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3081" w14:textId="77777777" w:rsidR="005277F7" w:rsidRPr="00B14C62" w:rsidRDefault="00B14C62" w:rsidP="00B14C62">
      <w:pPr>
        <w:jc w:val="center"/>
        <w:rPr>
          <w:b/>
          <w:bCs/>
          <w:sz w:val="32"/>
          <w:szCs w:val="32"/>
        </w:rPr>
      </w:pPr>
      <w:r w:rsidRPr="00B14C62">
        <w:rPr>
          <w:rFonts w:ascii="Arial" w:hAnsi="Arial" w:cs="Arial"/>
          <w:b/>
          <w:bCs/>
          <w:sz w:val="32"/>
          <w:szCs w:val="32"/>
        </w:rPr>
        <w:t>Société d’histoire du val et de la ville de Munster</w:t>
      </w:r>
    </w:p>
    <w:p w14:paraId="4AF38A9F" w14:textId="77777777" w:rsidR="00B14C62" w:rsidRDefault="00B14C62" w:rsidP="00B14C62">
      <w:pPr>
        <w:spacing w:after="120" w:line="240" w:lineRule="auto"/>
        <w:ind w:firstLine="709"/>
        <w:jc w:val="both"/>
        <w:rPr>
          <w:rFonts w:ascii="Arial" w:hAnsi="Arial" w:cs="Arial"/>
          <w:sz w:val="24"/>
          <w:szCs w:val="24"/>
        </w:rPr>
      </w:pPr>
    </w:p>
    <w:p w14:paraId="7C19D3B8" w14:textId="77777777" w:rsidR="005277F7" w:rsidRDefault="005277F7" w:rsidP="00B14C62">
      <w:pPr>
        <w:spacing w:after="120" w:line="240" w:lineRule="auto"/>
        <w:ind w:firstLine="709"/>
        <w:jc w:val="both"/>
      </w:pPr>
      <w:r>
        <w:rPr>
          <w:rFonts w:ascii="Arial" w:hAnsi="Arial" w:cs="Arial"/>
          <w:sz w:val="24"/>
          <w:szCs w:val="24"/>
        </w:rPr>
        <w:t xml:space="preserve">Compte-rendu de réunion du </w:t>
      </w:r>
      <w:r w:rsidR="00B14C62">
        <w:rPr>
          <w:rFonts w:ascii="Arial" w:hAnsi="Arial" w:cs="Arial"/>
          <w:sz w:val="24"/>
          <w:szCs w:val="24"/>
        </w:rPr>
        <w:t xml:space="preserve">comité </w:t>
      </w:r>
      <w:r>
        <w:rPr>
          <w:rFonts w:ascii="Arial" w:hAnsi="Arial" w:cs="Arial"/>
          <w:sz w:val="24"/>
          <w:szCs w:val="24"/>
        </w:rPr>
        <w:t>d</w:t>
      </w:r>
      <w:r w:rsidR="00B14C62">
        <w:rPr>
          <w:rFonts w:ascii="Arial" w:hAnsi="Arial" w:cs="Arial"/>
          <w:sz w:val="24"/>
          <w:szCs w:val="24"/>
        </w:rPr>
        <w:t>u</w:t>
      </w:r>
      <w:r>
        <w:rPr>
          <w:rFonts w:ascii="Arial" w:hAnsi="Arial" w:cs="Arial"/>
          <w:sz w:val="24"/>
          <w:szCs w:val="24"/>
        </w:rPr>
        <w:t xml:space="preserve"> samedi 30 janvier, grande salle du rez-de-chaussée de la Laub, tenue dans le plus strict respect des règles sanitaires en vigueur. (Distanciation, masques, gel)</w:t>
      </w:r>
    </w:p>
    <w:p w14:paraId="05DC3182" w14:textId="77777777" w:rsidR="005277F7" w:rsidRDefault="005277F7" w:rsidP="00B14C62">
      <w:pPr>
        <w:spacing w:after="120" w:line="240" w:lineRule="auto"/>
        <w:ind w:firstLine="709"/>
        <w:jc w:val="both"/>
      </w:pPr>
      <w:r>
        <w:rPr>
          <w:rFonts w:ascii="Arial" w:hAnsi="Arial" w:cs="Arial"/>
          <w:sz w:val="24"/>
          <w:szCs w:val="24"/>
        </w:rPr>
        <w:t xml:space="preserve">Présents : </w:t>
      </w:r>
      <w:r w:rsidR="00B14C62">
        <w:rPr>
          <w:rFonts w:ascii="Arial" w:hAnsi="Arial" w:cs="Arial"/>
          <w:sz w:val="24"/>
          <w:szCs w:val="24"/>
        </w:rPr>
        <w:t>É</w:t>
      </w:r>
      <w:r>
        <w:rPr>
          <w:rFonts w:ascii="Arial" w:hAnsi="Arial" w:cs="Arial"/>
          <w:sz w:val="24"/>
          <w:szCs w:val="24"/>
        </w:rPr>
        <w:t>ric Babilon, David Frasson-Bosson, Serge Geissert, Charles Kilbert, Jean-Marc Lalevée, Gérard Leser, Daniel Roess, Angèle et Bernard Schaffner, Karen Schickel.</w:t>
      </w:r>
    </w:p>
    <w:p w14:paraId="6B63FED9" w14:textId="77777777" w:rsidR="005277F7" w:rsidRDefault="00B14C62" w:rsidP="00B14C62">
      <w:pPr>
        <w:spacing w:after="120" w:line="240" w:lineRule="auto"/>
        <w:ind w:firstLine="709"/>
        <w:jc w:val="both"/>
      </w:pPr>
      <w:r>
        <w:rPr>
          <w:rFonts w:ascii="Arial" w:hAnsi="Arial" w:cs="Arial"/>
          <w:sz w:val="24"/>
          <w:szCs w:val="24"/>
        </w:rPr>
        <w:t>Excusés :</w:t>
      </w:r>
      <w:r w:rsidR="005277F7">
        <w:rPr>
          <w:rFonts w:ascii="Arial" w:hAnsi="Arial" w:cs="Arial"/>
          <w:sz w:val="24"/>
          <w:szCs w:val="24"/>
        </w:rPr>
        <w:t xml:space="preserve"> Maurice Baumgart, Anne-Marie Lavaux, Rolande Megnouche-Lautrette, Denis Monhardt, Léa Watzky, Gilles Wolfs, </w:t>
      </w:r>
    </w:p>
    <w:p w14:paraId="7634B4A1" w14:textId="77777777" w:rsidR="005277F7" w:rsidRDefault="005277F7" w:rsidP="00B14C62">
      <w:pPr>
        <w:spacing w:after="120" w:line="240" w:lineRule="auto"/>
        <w:ind w:firstLine="709"/>
        <w:jc w:val="both"/>
        <w:rPr>
          <w:rFonts w:ascii="Arial" w:hAnsi="Arial" w:cs="Arial"/>
          <w:sz w:val="24"/>
          <w:szCs w:val="24"/>
        </w:rPr>
      </w:pPr>
    </w:p>
    <w:p w14:paraId="5F02709C" w14:textId="77777777" w:rsidR="005277F7" w:rsidRPr="00FF7330" w:rsidRDefault="005277F7" w:rsidP="00FF7330">
      <w:pPr>
        <w:spacing w:after="120" w:line="240" w:lineRule="auto"/>
        <w:jc w:val="both"/>
        <w:rPr>
          <w:b/>
          <w:bCs/>
        </w:rPr>
      </w:pPr>
      <w:r w:rsidRPr="00FF7330">
        <w:rPr>
          <w:rFonts w:ascii="Arial" w:hAnsi="Arial" w:cs="Arial"/>
          <w:b/>
          <w:bCs/>
          <w:sz w:val="24"/>
          <w:szCs w:val="24"/>
        </w:rPr>
        <w:t>Ordre du jour :</w:t>
      </w:r>
    </w:p>
    <w:p w14:paraId="7BA6EEB4"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Le président souhaite la bienvenue aux membres du </w:t>
      </w:r>
      <w:r w:rsidR="00B14C62">
        <w:rPr>
          <w:rFonts w:ascii="Arial" w:hAnsi="Arial" w:cs="Arial"/>
          <w:sz w:val="24"/>
          <w:szCs w:val="24"/>
        </w:rPr>
        <w:t xml:space="preserve">comité </w:t>
      </w:r>
      <w:r>
        <w:rPr>
          <w:rFonts w:ascii="Arial" w:hAnsi="Arial" w:cs="Arial"/>
          <w:sz w:val="24"/>
          <w:szCs w:val="24"/>
        </w:rPr>
        <w:t>de la SHVVM et exprime son plaisir de les retrouver en</w:t>
      </w:r>
      <w:r w:rsidR="00B14C62">
        <w:rPr>
          <w:rFonts w:ascii="Arial" w:hAnsi="Arial" w:cs="Arial"/>
          <w:sz w:val="24"/>
          <w:szCs w:val="24"/>
        </w:rPr>
        <w:t xml:space="preserve"> « présentiel »</w:t>
      </w:r>
      <w:r>
        <w:rPr>
          <w:rFonts w:ascii="Arial" w:hAnsi="Arial" w:cs="Arial"/>
          <w:sz w:val="24"/>
          <w:szCs w:val="24"/>
        </w:rPr>
        <w:t>, la dernière réunion programmée au 9 novembre 2020 ayant dû être annulée pour cause de confinement. Puis il nous fait part de diverses informations :</w:t>
      </w:r>
    </w:p>
    <w:p w14:paraId="4E206E05"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Maison du fromage : Le projet d’espace muséographique est au point mort, la CCVM ayant mis fin au contrat de l’exploitant le 31 décembre 2020, les confinements successifs ont donné le coup de grâce aux finances de la structure. Gérard a</w:t>
      </w:r>
      <w:r w:rsidR="00B14C62">
        <w:rPr>
          <w:rFonts w:ascii="Arial" w:hAnsi="Arial" w:cs="Arial"/>
          <w:sz w:val="24"/>
          <w:szCs w:val="24"/>
        </w:rPr>
        <w:t xml:space="preserve"> </w:t>
      </w:r>
      <w:r>
        <w:rPr>
          <w:rFonts w:ascii="Arial" w:hAnsi="Arial" w:cs="Arial"/>
          <w:sz w:val="24"/>
          <w:szCs w:val="24"/>
        </w:rPr>
        <w:t xml:space="preserve">rencontré Pierre Deloge, patron de la Table des Malker, qui se déclare intéressé par la reprise totale ou partielle de la Maison du </w:t>
      </w:r>
      <w:r w:rsidR="00B14C62">
        <w:rPr>
          <w:rFonts w:ascii="Arial" w:hAnsi="Arial" w:cs="Arial"/>
          <w:sz w:val="24"/>
          <w:szCs w:val="24"/>
        </w:rPr>
        <w:t>f</w:t>
      </w:r>
      <w:r>
        <w:rPr>
          <w:rFonts w:ascii="Arial" w:hAnsi="Arial" w:cs="Arial"/>
          <w:sz w:val="24"/>
          <w:szCs w:val="24"/>
        </w:rPr>
        <w:t>romage, avec un projet orienté</w:t>
      </w:r>
      <w:r w:rsidR="00B14C62">
        <w:rPr>
          <w:rFonts w:ascii="Arial" w:hAnsi="Arial" w:cs="Arial"/>
          <w:sz w:val="24"/>
          <w:szCs w:val="24"/>
        </w:rPr>
        <w:t xml:space="preserve"> </w:t>
      </w:r>
      <w:r>
        <w:rPr>
          <w:rFonts w:ascii="Arial" w:hAnsi="Arial" w:cs="Arial"/>
          <w:sz w:val="24"/>
          <w:szCs w:val="24"/>
        </w:rPr>
        <w:t xml:space="preserve">vers la </w:t>
      </w:r>
      <w:proofErr w:type="gramStart"/>
      <w:r>
        <w:rPr>
          <w:rFonts w:ascii="Arial" w:hAnsi="Arial" w:cs="Arial"/>
          <w:sz w:val="24"/>
          <w:szCs w:val="24"/>
        </w:rPr>
        <w:t>valorisation</w:t>
      </w:r>
      <w:proofErr w:type="gramEnd"/>
      <w:r>
        <w:rPr>
          <w:rFonts w:ascii="Arial" w:hAnsi="Arial" w:cs="Arial"/>
          <w:sz w:val="24"/>
          <w:szCs w:val="24"/>
        </w:rPr>
        <w:t xml:space="preserve"> des artisans. </w:t>
      </w:r>
    </w:p>
    <w:p w14:paraId="4D298EC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Il est séduit par notre projet d’espace muséographique et </w:t>
      </w:r>
      <w:r w:rsidR="00B14C62">
        <w:rPr>
          <w:rFonts w:ascii="Arial" w:hAnsi="Arial" w:cs="Arial"/>
          <w:sz w:val="24"/>
          <w:szCs w:val="24"/>
        </w:rPr>
        <w:t>i</w:t>
      </w:r>
      <w:r>
        <w:rPr>
          <w:rFonts w:ascii="Arial" w:hAnsi="Arial" w:cs="Arial"/>
          <w:sz w:val="24"/>
          <w:szCs w:val="24"/>
        </w:rPr>
        <w:t>l prévoit de visiter</w:t>
      </w:r>
      <w:r w:rsidR="00B14C62">
        <w:rPr>
          <w:rFonts w:ascii="Arial" w:hAnsi="Arial" w:cs="Arial"/>
          <w:sz w:val="24"/>
          <w:szCs w:val="24"/>
        </w:rPr>
        <w:t xml:space="preserve"> </w:t>
      </w:r>
      <w:r>
        <w:rPr>
          <w:rFonts w:ascii="Arial" w:hAnsi="Arial" w:cs="Arial"/>
          <w:sz w:val="24"/>
          <w:szCs w:val="24"/>
        </w:rPr>
        <w:t>le site dès que possible et, bien que la CCVM soit en train d’acheter les terrains</w:t>
      </w:r>
      <w:r w:rsidR="00B14C62">
        <w:rPr>
          <w:rFonts w:ascii="Arial" w:hAnsi="Arial" w:cs="Arial"/>
          <w:sz w:val="24"/>
          <w:szCs w:val="24"/>
        </w:rPr>
        <w:t>,</w:t>
      </w:r>
      <w:r>
        <w:rPr>
          <w:rFonts w:ascii="Arial" w:hAnsi="Arial" w:cs="Arial"/>
          <w:sz w:val="24"/>
          <w:szCs w:val="24"/>
        </w:rPr>
        <w:t xml:space="preserve"> rien ne bougera avant six mois. À suivre.</w:t>
      </w:r>
      <w:r w:rsidR="00B14C62">
        <w:rPr>
          <w:rFonts w:ascii="Arial" w:hAnsi="Arial" w:cs="Arial"/>
          <w:sz w:val="24"/>
          <w:szCs w:val="24"/>
        </w:rPr>
        <w:t xml:space="preserve"> </w:t>
      </w:r>
    </w:p>
    <w:p w14:paraId="4E56734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Le souhait du président est de pouvoir disposer d’un local pour y entreposer nos objets afin de pallier à notre cruel</w:t>
      </w:r>
      <w:r w:rsidR="00B14C62">
        <w:rPr>
          <w:rFonts w:ascii="Arial" w:hAnsi="Arial" w:cs="Arial"/>
          <w:sz w:val="24"/>
          <w:szCs w:val="24"/>
        </w:rPr>
        <w:t xml:space="preserve"> </w:t>
      </w:r>
      <w:r>
        <w:rPr>
          <w:rFonts w:ascii="Arial" w:hAnsi="Arial" w:cs="Arial"/>
          <w:sz w:val="24"/>
          <w:szCs w:val="24"/>
        </w:rPr>
        <w:t>manque d’espace de stockage.</w:t>
      </w:r>
    </w:p>
    <w:p w14:paraId="65906917"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Six panneaux avec photos et textes trilingues, destinés au grand hôtel</w:t>
      </w:r>
      <w:r w:rsidR="00B14C62">
        <w:rPr>
          <w:rFonts w:ascii="Arial" w:hAnsi="Arial" w:cs="Arial"/>
          <w:sz w:val="24"/>
          <w:szCs w:val="24"/>
        </w:rPr>
        <w:t>,</w:t>
      </w:r>
      <w:r>
        <w:rPr>
          <w:rFonts w:ascii="Arial" w:hAnsi="Arial" w:cs="Arial"/>
          <w:sz w:val="24"/>
          <w:szCs w:val="24"/>
        </w:rPr>
        <w:t xml:space="preserve"> ont été réalisés collectivement par Angèle, Bernard, leur fils Beno</w:t>
      </w:r>
      <w:r w:rsidR="00B14C62">
        <w:rPr>
          <w:rFonts w:ascii="Arial" w:hAnsi="Arial" w:cs="Arial"/>
          <w:sz w:val="24"/>
          <w:szCs w:val="24"/>
        </w:rPr>
        <w:t>î</w:t>
      </w:r>
      <w:r>
        <w:rPr>
          <w:rFonts w:ascii="Arial" w:hAnsi="Arial" w:cs="Arial"/>
          <w:sz w:val="24"/>
          <w:szCs w:val="24"/>
        </w:rPr>
        <w:t>t et Gérard Leser. La traduction en langue allemande a été vérifiée par Edmond Ludwig et celle en anglais par André</w:t>
      </w:r>
      <w:r w:rsidR="00B14C62">
        <w:rPr>
          <w:rFonts w:ascii="Arial" w:hAnsi="Arial" w:cs="Arial"/>
          <w:sz w:val="24"/>
          <w:szCs w:val="24"/>
        </w:rPr>
        <w:t xml:space="preserve"> </w:t>
      </w:r>
      <w:r>
        <w:rPr>
          <w:rFonts w:ascii="Arial" w:hAnsi="Arial" w:cs="Arial"/>
          <w:sz w:val="24"/>
          <w:szCs w:val="24"/>
        </w:rPr>
        <w:t>Arnold. Ces réalisations seront installées dès ce printemps.</w:t>
      </w:r>
    </w:p>
    <w:p w14:paraId="701C8772"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Gérard remercie Angèle et Bernard pour la mise sous pli et l’envoi des annuaires 2020 ainsi que les </w:t>
      </w:r>
      <w:r w:rsidRPr="00B14C62">
        <w:rPr>
          <w:rFonts w:ascii="Arial" w:hAnsi="Arial" w:cs="Arial"/>
          <w:i/>
          <w:iCs/>
          <w:sz w:val="24"/>
          <w:szCs w:val="24"/>
        </w:rPr>
        <w:t>RT10</w:t>
      </w:r>
      <w:r>
        <w:rPr>
          <w:rFonts w:ascii="Arial" w:hAnsi="Arial" w:cs="Arial"/>
          <w:sz w:val="24"/>
          <w:szCs w:val="24"/>
        </w:rPr>
        <w:t>,</w:t>
      </w:r>
      <w:r w:rsidR="00B14C62">
        <w:rPr>
          <w:rFonts w:ascii="Arial" w:hAnsi="Arial" w:cs="Arial"/>
          <w:sz w:val="24"/>
          <w:szCs w:val="24"/>
        </w:rPr>
        <w:t xml:space="preserve"> </w:t>
      </w:r>
      <w:r>
        <w:rPr>
          <w:rFonts w:ascii="Arial" w:hAnsi="Arial" w:cs="Arial"/>
          <w:sz w:val="24"/>
          <w:szCs w:val="24"/>
        </w:rPr>
        <w:t>Jean-Marc pour l’organisation de la collecte et de l’acheminement postal et Charles pour la parfaite préparation de cette opération toujours délicate. Après deux ou trois années de tâtonnements le procédé postal en vigueur donne à présent entière satisfaction.</w:t>
      </w:r>
    </w:p>
    <w:p w14:paraId="1185166E" w14:textId="77777777" w:rsidR="005277F7" w:rsidRDefault="00B14C62" w:rsidP="00B14C62">
      <w:pPr>
        <w:pStyle w:val="Paragraphedeliste"/>
        <w:spacing w:after="120" w:line="240" w:lineRule="auto"/>
        <w:ind w:left="0" w:firstLine="709"/>
        <w:contextualSpacing w:val="0"/>
        <w:jc w:val="both"/>
      </w:pPr>
      <w:r>
        <w:rPr>
          <w:rFonts w:ascii="Arial" w:hAnsi="Arial" w:cs="Arial"/>
          <w:sz w:val="24"/>
          <w:szCs w:val="24"/>
        </w:rPr>
        <w:t>L</w:t>
      </w:r>
      <w:r w:rsidR="005277F7">
        <w:rPr>
          <w:rFonts w:ascii="Arial" w:hAnsi="Arial" w:cs="Arial"/>
          <w:sz w:val="24"/>
          <w:szCs w:val="24"/>
        </w:rPr>
        <w:t xml:space="preserve">’instruction du dossier « ambulance alpine du Gaschney », est en phase de progresser auprès des Monuments </w:t>
      </w:r>
      <w:r>
        <w:rPr>
          <w:rFonts w:ascii="Arial" w:hAnsi="Arial" w:cs="Arial"/>
          <w:sz w:val="24"/>
          <w:szCs w:val="24"/>
        </w:rPr>
        <w:t>h</w:t>
      </w:r>
      <w:r w:rsidR="005277F7">
        <w:rPr>
          <w:rFonts w:ascii="Arial" w:hAnsi="Arial" w:cs="Arial"/>
          <w:sz w:val="24"/>
          <w:szCs w:val="24"/>
        </w:rPr>
        <w:t xml:space="preserve">istoriques. Une réunion </w:t>
      </w:r>
      <w:r w:rsidR="005277F7" w:rsidRPr="00B14C62">
        <w:rPr>
          <w:rFonts w:ascii="Arial" w:hAnsi="Arial" w:cs="Arial"/>
          <w:i/>
          <w:iCs/>
          <w:sz w:val="24"/>
          <w:szCs w:val="24"/>
        </w:rPr>
        <w:t>ad hoc</w:t>
      </w:r>
      <w:r w:rsidR="005277F7">
        <w:rPr>
          <w:rFonts w:ascii="Arial" w:hAnsi="Arial" w:cs="Arial"/>
          <w:sz w:val="24"/>
          <w:szCs w:val="24"/>
        </w:rPr>
        <w:t xml:space="preserve"> de la commission est prévue au cours de l’année. Espérons qu’elle</w:t>
      </w:r>
      <w:r>
        <w:rPr>
          <w:rFonts w:ascii="Arial" w:hAnsi="Arial" w:cs="Arial"/>
          <w:sz w:val="24"/>
          <w:szCs w:val="24"/>
        </w:rPr>
        <w:t xml:space="preserve"> </w:t>
      </w:r>
      <w:r w:rsidR="005277F7">
        <w:rPr>
          <w:rFonts w:ascii="Arial" w:hAnsi="Arial" w:cs="Arial"/>
          <w:sz w:val="24"/>
          <w:szCs w:val="24"/>
        </w:rPr>
        <w:t>aboutira à un avis favorable pour le classement.</w:t>
      </w:r>
    </w:p>
    <w:p w14:paraId="39BA30BC"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36EC6DAB"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Un grand rangement dans notre local, a été effectué par Angèle, Bernard et le président. Un nombre conséquent de papiers sans intérêt a été détruit. Des </w:t>
      </w:r>
      <w:r>
        <w:rPr>
          <w:rFonts w:ascii="Arial" w:hAnsi="Arial" w:cs="Arial"/>
          <w:sz w:val="24"/>
          <w:szCs w:val="24"/>
        </w:rPr>
        <w:lastRenderedPageBreak/>
        <w:t>collections entières d’annuaires de sociétés d’histoires sœurs,</w:t>
      </w:r>
      <w:r w:rsidR="00B14C62">
        <w:rPr>
          <w:rFonts w:ascii="Arial" w:hAnsi="Arial" w:cs="Arial"/>
          <w:sz w:val="24"/>
          <w:szCs w:val="24"/>
        </w:rPr>
        <w:t xml:space="preserve"> </w:t>
      </w:r>
      <w:r>
        <w:rPr>
          <w:rFonts w:ascii="Arial" w:hAnsi="Arial" w:cs="Arial"/>
          <w:sz w:val="24"/>
          <w:szCs w:val="24"/>
        </w:rPr>
        <w:t>dont on n’a plus l’utilité, sont stockées dans des boites.</w:t>
      </w:r>
    </w:p>
    <w:p w14:paraId="27381D0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Gérard rappelle une nouvelle fois l’existence de notre bibliothèque, hélas trop peu fréquentée.</w:t>
      </w:r>
    </w:p>
    <w:p w14:paraId="2EBD67B6"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33407B5F"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1 : L’annuaire 2020</w:t>
      </w:r>
    </w:p>
    <w:p w14:paraId="4BC9C593"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L’annuaire 2020 est d’une qualité exceptionnelle. L’état des ventes est très encourageant. Mention particulière à la partie consacrée aux ambulances alpines (Mittlach et Gaschney et ses annexes) avec de superbes photos inédites. Les échos sont très favorables. De nombreux témoignages de satisfaction sont parvenus au président et au trésorier. </w:t>
      </w:r>
      <w:r w:rsidRPr="007410B2">
        <w:rPr>
          <w:rFonts w:ascii="Arial" w:hAnsi="Arial" w:cs="Arial"/>
          <w:sz w:val="24"/>
          <w:szCs w:val="24"/>
        </w:rPr>
        <w:t>Grands</w:t>
      </w:r>
      <w:r>
        <w:rPr>
          <w:rFonts w:ascii="Arial" w:hAnsi="Arial" w:cs="Arial"/>
          <w:sz w:val="24"/>
          <w:szCs w:val="24"/>
        </w:rPr>
        <w:t xml:space="preserve"> remerciements à Bernard secondé par Angèle pour la mise en page.</w:t>
      </w:r>
    </w:p>
    <w:p w14:paraId="16AD7EFB"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18ED3036"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2 : Nos finances.</w:t>
      </w:r>
    </w:p>
    <w:p w14:paraId="5E5F56F7" w14:textId="77777777" w:rsidR="005277F7" w:rsidRDefault="005277F7" w:rsidP="00B14C62">
      <w:pPr>
        <w:pStyle w:val="Paragraphedeliste"/>
        <w:spacing w:after="120" w:line="240" w:lineRule="auto"/>
        <w:ind w:left="0" w:firstLine="709"/>
        <w:contextualSpacing w:val="0"/>
        <w:jc w:val="both"/>
      </w:pPr>
      <w:r>
        <w:rPr>
          <w:rFonts w:ascii="Arial" w:hAnsi="Arial" w:cs="Arial"/>
          <w:bCs/>
          <w:sz w:val="24"/>
          <w:szCs w:val="24"/>
        </w:rPr>
        <w:t>Le trésorier Charles Kilbert rend compte de la situation financière de la société qui</w:t>
      </w:r>
      <w:r w:rsidR="00B14C62">
        <w:rPr>
          <w:rFonts w:ascii="Arial" w:hAnsi="Arial" w:cs="Arial"/>
          <w:bCs/>
          <w:sz w:val="24"/>
          <w:szCs w:val="24"/>
        </w:rPr>
        <w:t xml:space="preserve"> </w:t>
      </w:r>
      <w:r>
        <w:rPr>
          <w:rFonts w:ascii="Arial" w:hAnsi="Arial" w:cs="Arial"/>
          <w:bCs/>
          <w:sz w:val="24"/>
          <w:szCs w:val="24"/>
        </w:rPr>
        <w:t xml:space="preserve">recense 262 membres pour l’année 2020. </w:t>
      </w:r>
    </w:p>
    <w:p w14:paraId="0A982949" w14:textId="77777777" w:rsidR="005277F7" w:rsidRDefault="005277F7" w:rsidP="00B14C62">
      <w:pPr>
        <w:pStyle w:val="Paragraphedeliste"/>
        <w:spacing w:after="120" w:line="240" w:lineRule="auto"/>
        <w:ind w:left="0" w:firstLine="709"/>
        <w:contextualSpacing w:val="0"/>
        <w:jc w:val="both"/>
      </w:pPr>
      <w:r>
        <w:rPr>
          <w:rFonts w:ascii="Arial" w:hAnsi="Arial" w:cs="Arial"/>
          <w:bCs/>
          <w:sz w:val="24"/>
          <w:szCs w:val="24"/>
        </w:rPr>
        <w:t xml:space="preserve">59 annuaires sont encore en attente de paiement. </w:t>
      </w:r>
    </w:p>
    <w:p w14:paraId="0A748A0C" w14:textId="77777777" w:rsidR="005277F7" w:rsidRDefault="007036F4" w:rsidP="00B14C62">
      <w:pPr>
        <w:pStyle w:val="Paragraphedeliste"/>
        <w:spacing w:after="120" w:line="240" w:lineRule="auto"/>
        <w:ind w:left="0" w:firstLine="709"/>
        <w:contextualSpacing w:val="0"/>
        <w:jc w:val="both"/>
      </w:pPr>
      <w:r>
        <w:rPr>
          <w:rFonts w:ascii="Arial" w:hAnsi="Arial" w:cs="Arial"/>
          <w:bCs/>
          <w:sz w:val="24"/>
          <w:szCs w:val="24"/>
        </w:rPr>
        <w:t>L</w:t>
      </w:r>
      <w:r w:rsidR="005277F7">
        <w:rPr>
          <w:rFonts w:ascii="Arial" w:hAnsi="Arial" w:cs="Arial"/>
          <w:bCs/>
          <w:sz w:val="24"/>
          <w:szCs w:val="24"/>
        </w:rPr>
        <w:t xml:space="preserve">e solde actuel réparti sur divers comptes est </w:t>
      </w:r>
      <w:r>
        <w:rPr>
          <w:rFonts w:ascii="Arial" w:hAnsi="Arial" w:cs="Arial"/>
          <w:bCs/>
          <w:sz w:val="24"/>
          <w:szCs w:val="24"/>
        </w:rPr>
        <w:t>suffisant</w:t>
      </w:r>
      <w:r w:rsidR="005277F7">
        <w:rPr>
          <w:rFonts w:ascii="Arial" w:hAnsi="Arial" w:cs="Arial"/>
          <w:bCs/>
          <w:sz w:val="24"/>
          <w:szCs w:val="24"/>
        </w:rPr>
        <w:t>, de quoi aborder l’avenir avec sérénité. Le déficit enregistré</w:t>
      </w:r>
      <w:r w:rsidR="00B14C62">
        <w:rPr>
          <w:rFonts w:ascii="Arial" w:hAnsi="Arial" w:cs="Arial"/>
          <w:bCs/>
          <w:sz w:val="24"/>
          <w:szCs w:val="24"/>
        </w:rPr>
        <w:t xml:space="preserve"> </w:t>
      </w:r>
      <w:r w:rsidR="005277F7">
        <w:rPr>
          <w:rFonts w:ascii="Arial" w:hAnsi="Arial" w:cs="Arial"/>
          <w:bCs/>
          <w:sz w:val="24"/>
          <w:szCs w:val="24"/>
        </w:rPr>
        <w:t xml:space="preserve">est évidemment imputable aux mesures sanitaires qui ont contraint les organisateurs à annuler toutes les manifestations auxquelles nous devions participer et vendre nos ouvrages. </w:t>
      </w:r>
      <w:r w:rsidR="005277F7">
        <w:rPr>
          <w:rFonts w:ascii="Arial" w:hAnsi="Arial" w:cs="Arial"/>
          <w:sz w:val="24"/>
          <w:szCs w:val="24"/>
        </w:rPr>
        <w:t>Merci à Charles pour l’excellente gestion de nos finances pour laquelle il a besoin d’être</w:t>
      </w:r>
      <w:r w:rsidR="00B14C62">
        <w:rPr>
          <w:rFonts w:ascii="Arial" w:hAnsi="Arial" w:cs="Arial"/>
          <w:sz w:val="24"/>
          <w:szCs w:val="24"/>
        </w:rPr>
        <w:t xml:space="preserve"> </w:t>
      </w:r>
      <w:r w:rsidR="005277F7">
        <w:rPr>
          <w:rFonts w:ascii="Arial" w:hAnsi="Arial" w:cs="Arial"/>
          <w:sz w:val="24"/>
          <w:szCs w:val="24"/>
        </w:rPr>
        <w:t>secondé.</w:t>
      </w:r>
    </w:p>
    <w:p w14:paraId="33E0AE80"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4D932A8F"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3 : Le nouveau comité, répartition des tâches.</w:t>
      </w:r>
    </w:p>
    <w:p w14:paraId="21D4836C"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Un nouveau comité a été élu lors de l’AG du 19 septembre 2020 à la maison Schweitzer à Gunsbach. Il est en place pour trois ans, soit</w:t>
      </w:r>
      <w:r w:rsidR="00B14C62">
        <w:rPr>
          <w:rFonts w:ascii="Arial" w:hAnsi="Arial" w:cs="Arial"/>
          <w:sz w:val="24"/>
          <w:szCs w:val="24"/>
        </w:rPr>
        <w:t xml:space="preserve"> </w:t>
      </w:r>
      <w:r>
        <w:rPr>
          <w:rFonts w:ascii="Arial" w:hAnsi="Arial" w:cs="Arial"/>
          <w:sz w:val="24"/>
          <w:szCs w:val="24"/>
        </w:rPr>
        <w:t xml:space="preserve">jusqu’à l’AG 2023. </w:t>
      </w:r>
    </w:p>
    <w:p w14:paraId="70C2870B"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Gérard Leser dans</w:t>
      </w:r>
      <w:r w:rsidR="00B14C62">
        <w:rPr>
          <w:rFonts w:ascii="Arial" w:hAnsi="Arial" w:cs="Arial"/>
          <w:sz w:val="24"/>
          <w:szCs w:val="24"/>
        </w:rPr>
        <w:t xml:space="preserve"> </w:t>
      </w:r>
      <w:r>
        <w:rPr>
          <w:rFonts w:ascii="Arial" w:hAnsi="Arial" w:cs="Arial"/>
          <w:sz w:val="24"/>
          <w:szCs w:val="24"/>
        </w:rPr>
        <w:t>sa 38</w:t>
      </w:r>
      <w:r w:rsidR="00B14C62">
        <w:rPr>
          <w:rFonts w:ascii="Arial" w:hAnsi="Arial" w:cs="Arial"/>
          <w:sz w:val="24"/>
          <w:szCs w:val="24"/>
          <w:vertAlign w:val="superscript"/>
        </w:rPr>
        <w:t>e</w:t>
      </w:r>
      <w:r>
        <w:rPr>
          <w:rFonts w:ascii="Arial" w:hAnsi="Arial" w:cs="Arial"/>
          <w:sz w:val="24"/>
          <w:szCs w:val="24"/>
        </w:rPr>
        <w:t xml:space="preserve"> année de présidence a</w:t>
      </w:r>
      <w:r w:rsidR="00B14C62">
        <w:rPr>
          <w:rFonts w:ascii="Arial" w:hAnsi="Arial" w:cs="Arial"/>
          <w:sz w:val="24"/>
          <w:szCs w:val="24"/>
        </w:rPr>
        <w:t xml:space="preserve"> </w:t>
      </w:r>
      <w:r>
        <w:rPr>
          <w:rFonts w:ascii="Arial" w:hAnsi="Arial" w:cs="Arial"/>
          <w:sz w:val="24"/>
          <w:szCs w:val="24"/>
        </w:rPr>
        <w:t>annoncé qu’il</w:t>
      </w:r>
      <w:r w:rsidR="00B14C62">
        <w:rPr>
          <w:rFonts w:ascii="Arial" w:hAnsi="Arial" w:cs="Arial"/>
          <w:sz w:val="24"/>
          <w:szCs w:val="24"/>
        </w:rPr>
        <w:t xml:space="preserve"> </w:t>
      </w:r>
      <w:r>
        <w:rPr>
          <w:rFonts w:ascii="Arial" w:hAnsi="Arial" w:cs="Arial"/>
          <w:sz w:val="24"/>
          <w:szCs w:val="24"/>
        </w:rPr>
        <w:t>ne souhaitait plus se représenter en 2023, au terme de 40 années de présidence. Il va atteindre l’âge de 70 ans cette année et, même s’il s’estime</w:t>
      </w:r>
      <w:r w:rsidR="00B14C62">
        <w:rPr>
          <w:rFonts w:ascii="Arial" w:hAnsi="Arial" w:cs="Arial"/>
          <w:sz w:val="24"/>
          <w:szCs w:val="24"/>
        </w:rPr>
        <w:t xml:space="preserve"> </w:t>
      </w:r>
      <w:r>
        <w:rPr>
          <w:rFonts w:ascii="Arial" w:hAnsi="Arial" w:cs="Arial"/>
          <w:sz w:val="24"/>
          <w:szCs w:val="24"/>
        </w:rPr>
        <w:t>en bonne santé, nul ne peut prévoir l’avenir. Gérard a presque réalisé la</w:t>
      </w:r>
      <w:r w:rsidR="00B14C62">
        <w:rPr>
          <w:rFonts w:ascii="Arial" w:hAnsi="Arial" w:cs="Arial"/>
          <w:sz w:val="24"/>
          <w:szCs w:val="24"/>
        </w:rPr>
        <w:t xml:space="preserve"> </w:t>
      </w:r>
      <w:r>
        <w:rPr>
          <w:rFonts w:ascii="Arial" w:hAnsi="Arial" w:cs="Arial"/>
          <w:sz w:val="24"/>
          <w:szCs w:val="24"/>
        </w:rPr>
        <w:t>totalité des projets qu’il s’était fixés. En suspens demeure celui d’un musée</w:t>
      </w:r>
      <w:r w:rsidR="00B14C62">
        <w:rPr>
          <w:rFonts w:ascii="Arial" w:hAnsi="Arial" w:cs="Arial"/>
          <w:sz w:val="24"/>
          <w:szCs w:val="24"/>
        </w:rPr>
        <w:t xml:space="preserve"> </w:t>
      </w:r>
      <w:r>
        <w:rPr>
          <w:rFonts w:ascii="Arial" w:hAnsi="Arial" w:cs="Arial"/>
          <w:sz w:val="24"/>
          <w:szCs w:val="24"/>
        </w:rPr>
        <w:t xml:space="preserve">qui ne dépend pas de notre volonté. </w:t>
      </w:r>
    </w:p>
    <w:p w14:paraId="71C3B5C4"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Une importante réflexion sur l’avenir de l’association doit s’effectuer durant les trois prochaines années de nos mandats respectifs. </w:t>
      </w:r>
    </w:p>
    <w:p w14:paraId="7C211B4F"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Il faut impérativement un candidat ou candidate pour lui succéder au poste de président. Par ailleurs, celui de trésorier devra être doublé.</w:t>
      </w:r>
    </w:p>
    <w:p w14:paraId="1D219053"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Après un tour de table où chacun s’est exprimé, les tâches du nouveau comité sont attribuées de façon suivante : </w:t>
      </w:r>
    </w:p>
    <w:p w14:paraId="2BAA85EA"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Gérard Leser, </w:t>
      </w:r>
      <w:r>
        <w:rPr>
          <w:rFonts w:ascii="Arial" w:hAnsi="Arial" w:cs="Arial"/>
          <w:i/>
          <w:iCs/>
          <w:color w:val="272626"/>
          <w:sz w:val="24"/>
          <w:szCs w:val="24"/>
        </w:rPr>
        <w:t>président</w:t>
      </w:r>
    </w:p>
    <w:p w14:paraId="47E0199B"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Karen Schickel-Hoffmann, </w:t>
      </w:r>
      <w:r>
        <w:rPr>
          <w:rFonts w:ascii="Arial" w:hAnsi="Arial" w:cs="Arial"/>
          <w:i/>
          <w:iCs/>
          <w:color w:val="272626"/>
          <w:sz w:val="24"/>
          <w:szCs w:val="24"/>
        </w:rPr>
        <w:t xml:space="preserve">vice-présidente </w:t>
      </w:r>
    </w:p>
    <w:p w14:paraId="7B43209A"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Denis Monhardt, </w:t>
      </w:r>
      <w:r>
        <w:rPr>
          <w:rFonts w:ascii="Arial" w:hAnsi="Arial" w:cs="Arial"/>
          <w:i/>
          <w:iCs/>
          <w:color w:val="272626"/>
          <w:sz w:val="24"/>
          <w:szCs w:val="24"/>
        </w:rPr>
        <w:t>vice-président</w:t>
      </w:r>
    </w:p>
    <w:p w14:paraId="5946B738"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Charles Kilbert, </w:t>
      </w:r>
      <w:r>
        <w:rPr>
          <w:rFonts w:ascii="Arial" w:hAnsi="Arial" w:cs="Arial"/>
          <w:i/>
          <w:iCs/>
          <w:color w:val="272626"/>
          <w:sz w:val="24"/>
          <w:szCs w:val="24"/>
        </w:rPr>
        <w:t>trésorier</w:t>
      </w:r>
    </w:p>
    <w:p w14:paraId="08EFC22E" w14:textId="77777777" w:rsidR="005277F7" w:rsidRDefault="005277F7" w:rsidP="00B14C62">
      <w:pPr>
        <w:autoSpaceDE w:val="0"/>
        <w:spacing w:after="120" w:line="240" w:lineRule="auto"/>
        <w:ind w:firstLine="709"/>
        <w:jc w:val="both"/>
      </w:pPr>
      <w:r>
        <w:rPr>
          <w:rFonts w:ascii="Arial" w:hAnsi="Arial" w:cs="Arial"/>
          <w:color w:val="272626"/>
          <w:sz w:val="24"/>
          <w:szCs w:val="24"/>
        </w:rPr>
        <w:lastRenderedPageBreak/>
        <w:t xml:space="preserve">Jean-Marc Lalevée, </w:t>
      </w:r>
      <w:r>
        <w:rPr>
          <w:rFonts w:ascii="Arial" w:hAnsi="Arial" w:cs="Arial"/>
          <w:i/>
          <w:iCs/>
          <w:color w:val="272626"/>
          <w:sz w:val="24"/>
          <w:szCs w:val="24"/>
        </w:rPr>
        <w:t>secrétaire</w:t>
      </w:r>
    </w:p>
    <w:p w14:paraId="70F90239"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Léa Watzky, </w:t>
      </w:r>
      <w:r>
        <w:rPr>
          <w:rFonts w:ascii="Arial" w:hAnsi="Arial" w:cs="Arial"/>
          <w:i/>
          <w:iCs/>
          <w:color w:val="272626"/>
          <w:sz w:val="24"/>
          <w:szCs w:val="24"/>
        </w:rPr>
        <w:t>secrétaire-adjointe</w:t>
      </w:r>
    </w:p>
    <w:p w14:paraId="1BD748A9"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Angèle Schaffner, </w:t>
      </w:r>
      <w:r>
        <w:rPr>
          <w:rFonts w:ascii="Arial" w:hAnsi="Arial" w:cs="Arial"/>
          <w:i/>
          <w:iCs/>
          <w:color w:val="272626"/>
          <w:sz w:val="24"/>
          <w:szCs w:val="24"/>
        </w:rPr>
        <w:t>bibliothécaire</w:t>
      </w:r>
    </w:p>
    <w:p w14:paraId="2D0B29ED"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Bernard Schaffner, </w:t>
      </w:r>
      <w:r>
        <w:rPr>
          <w:rFonts w:ascii="Arial" w:hAnsi="Arial" w:cs="Arial"/>
          <w:i/>
          <w:iCs/>
          <w:color w:val="272626"/>
          <w:sz w:val="24"/>
          <w:szCs w:val="24"/>
        </w:rPr>
        <w:t>conservateur et mise en pages des ouvrages</w:t>
      </w:r>
    </w:p>
    <w:p w14:paraId="20543B39"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David Frasson–Botton, </w:t>
      </w:r>
      <w:r>
        <w:rPr>
          <w:rFonts w:ascii="Arial" w:hAnsi="Arial" w:cs="Arial"/>
          <w:i/>
          <w:iCs/>
          <w:color w:val="272626"/>
          <w:sz w:val="24"/>
          <w:szCs w:val="24"/>
        </w:rPr>
        <w:t>Facebook et envoi des commandes. Trésorier-adjoint</w:t>
      </w:r>
    </w:p>
    <w:p w14:paraId="5A70B02E" w14:textId="77777777" w:rsidR="005277F7" w:rsidRDefault="00B14C62" w:rsidP="00B14C62">
      <w:pPr>
        <w:autoSpaceDE w:val="0"/>
        <w:spacing w:after="120" w:line="240" w:lineRule="auto"/>
        <w:ind w:firstLine="709"/>
        <w:jc w:val="both"/>
      </w:pPr>
      <w:r>
        <w:rPr>
          <w:rFonts w:ascii="Arial" w:hAnsi="Arial" w:cs="Arial"/>
          <w:color w:val="272626"/>
          <w:sz w:val="24"/>
          <w:szCs w:val="24"/>
        </w:rPr>
        <w:t>É</w:t>
      </w:r>
      <w:r w:rsidR="005277F7" w:rsidRPr="00B14C62">
        <w:rPr>
          <w:rFonts w:ascii="Arial" w:hAnsi="Arial" w:cs="Arial"/>
          <w:color w:val="272626"/>
          <w:sz w:val="24"/>
          <w:szCs w:val="24"/>
        </w:rPr>
        <w:t>ric Babilon :</w:t>
      </w:r>
      <w:r w:rsidR="005277F7">
        <w:rPr>
          <w:rFonts w:ascii="Arial" w:hAnsi="Arial" w:cs="Arial"/>
          <w:i/>
          <w:iCs/>
          <w:color w:val="272626"/>
          <w:sz w:val="24"/>
          <w:szCs w:val="24"/>
        </w:rPr>
        <w:t xml:space="preserve"> assesseur et trésorier-adjoint</w:t>
      </w:r>
    </w:p>
    <w:p w14:paraId="3023B093"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Rolande Megnouche, </w:t>
      </w:r>
      <w:r>
        <w:rPr>
          <w:rFonts w:ascii="Arial" w:hAnsi="Arial" w:cs="Arial"/>
          <w:i/>
          <w:iCs/>
          <w:color w:val="272626"/>
          <w:sz w:val="24"/>
          <w:szCs w:val="24"/>
        </w:rPr>
        <w:t>sorties et excursions</w:t>
      </w:r>
    </w:p>
    <w:p w14:paraId="6439C567"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Daniel Roess, </w:t>
      </w:r>
      <w:r>
        <w:rPr>
          <w:rFonts w:ascii="Arial" w:hAnsi="Arial" w:cs="Arial"/>
          <w:i/>
          <w:iCs/>
          <w:color w:val="272626"/>
          <w:sz w:val="24"/>
          <w:szCs w:val="24"/>
        </w:rPr>
        <w:t>assesseur</w:t>
      </w:r>
      <w:r>
        <w:rPr>
          <w:rFonts w:ascii="Arial" w:hAnsi="Arial" w:cs="Arial"/>
          <w:color w:val="272626"/>
          <w:sz w:val="24"/>
          <w:szCs w:val="24"/>
        </w:rPr>
        <w:t xml:space="preserve">, </w:t>
      </w:r>
      <w:r>
        <w:rPr>
          <w:rFonts w:ascii="Arial" w:hAnsi="Arial" w:cs="Arial"/>
          <w:i/>
          <w:iCs/>
          <w:color w:val="272626"/>
          <w:sz w:val="24"/>
          <w:szCs w:val="24"/>
        </w:rPr>
        <w:t>gestion des collections</w:t>
      </w:r>
    </w:p>
    <w:p w14:paraId="1756DDA2"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Maurice Baumgart, </w:t>
      </w:r>
      <w:r>
        <w:rPr>
          <w:rFonts w:ascii="Arial" w:hAnsi="Arial" w:cs="Arial"/>
          <w:i/>
          <w:iCs/>
          <w:color w:val="272626"/>
          <w:sz w:val="24"/>
          <w:szCs w:val="24"/>
        </w:rPr>
        <w:t>assesseur, gestion des collections</w:t>
      </w:r>
    </w:p>
    <w:p w14:paraId="7A8141D3"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Anne-Marie Lavaux, </w:t>
      </w:r>
      <w:r>
        <w:rPr>
          <w:rFonts w:ascii="Arial" w:hAnsi="Arial" w:cs="Arial"/>
          <w:i/>
          <w:iCs/>
          <w:color w:val="272626"/>
          <w:sz w:val="24"/>
          <w:szCs w:val="24"/>
        </w:rPr>
        <w:t>assesseur</w:t>
      </w:r>
    </w:p>
    <w:p w14:paraId="4BC741C6"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Serge Geisert, </w:t>
      </w:r>
      <w:r>
        <w:rPr>
          <w:rFonts w:ascii="Arial" w:hAnsi="Arial" w:cs="Arial"/>
          <w:i/>
          <w:iCs/>
          <w:color w:val="272626"/>
          <w:sz w:val="24"/>
          <w:szCs w:val="24"/>
        </w:rPr>
        <w:t>assesseur</w:t>
      </w:r>
    </w:p>
    <w:p w14:paraId="3633282A"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Gilles Wolfs, </w:t>
      </w:r>
      <w:r>
        <w:rPr>
          <w:rFonts w:ascii="Arial" w:hAnsi="Arial" w:cs="Arial"/>
          <w:i/>
          <w:iCs/>
          <w:color w:val="272626"/>
          <w:sz w:val="24"/>
          <w:szCs w:val="24"/>
        </w:rPr>
        <w:t>assesseur</w:t>
      </w:r>
    </w:p>
    <w:p w14:paraId="6398A7ED" w14:textId="77777777" w:rsidR="005277F7" w:rsidRDefault="005277F7" w:rsidP="00B14C62">
      <w:pPr>
        <w:autoSpaceDE w:val="0"/>
        <w:spacing w:after="120" w:line="240" w:lineRule="auto"/>
        <w:ind w:firstLine="709"/>
        <w:jc w:val="both"/>
        <w:rPr>
          <w:rFonts w:ascii="Arial" w:hAnsi="Arial" w:cs="Arial"/>
          <w:i/>
          <w:iCs/>
          <w:color w:val="272626"/>
          <w:sz w:val="24"/>
          <w:szCs w:val="24"/>
        </w:rPr>
      </w:pPr>
    </w:p>
    <w:p w14:paraId="726F12AD" w14:textId="77777777" w:rsidR="005277F7" w:rsidRDefault="005277F7" w:rsidP="00B14C62">
      <w:pPr>
        <w:autoSpaceDE w:val="0"/>
        <w:spacing w:after="120" w:line="240" w:lineRule="auto"/>
        <w:ind w:firstLine="709"/>
        <w:jc w:val="both"/>
      </w:pPr>
      <w:r>
        <w:rPr>
          <w:rFonts w:ascii="Arial" w:hAnsi="Arial" w:cs="Arial"/>
          <w:color w:val="272626"/>
          <w:sz w:val="24"/>
          <w:szCs w:val="24"/>
        </w:rPr>
        <w:t>De plus, sont nommés :</w:t>
      </w:r>
    </w:p>
    <w:p w14:paraId="2A2C600C" w14:textId="77777777" w:rsidR="005277F7" w:rsidRDefault="005277F7" w:rsidP="00B14C62">
      <w:pPr>
        <w:autoSpaceDE w:val="0"/>
        <w:spacing w:after="120" w:line="240" w:lineRule="auto"/>
        <w:ind w:firstLine="709"/>
        <w:jc w:val="both"/>
      </w:pPr>
      <w:r>
        <w:rPr>
          <w:rFonts w:ascii="Arial" w:hAnsi="Arial" w:cs="Arial"/>
          <w:color w:val="272626"/>
          <w:sz w:val="24"/>
          <w:szCs w:val="24"/>
        </w:rPr>
        <w:t xml:space="preserve">Guy Schivy, </w:t>
      </w:r>
      <w:r>
        <w:rPr>
          <w:rFonts w:ascii="Arial" w:hAnsi="Arial" w:cs="Arial"/>
          <w:i/>
          <w:iCs/>
          <w:color w:val="272626"/>
          <w:sz w:val="24"/>
          <w:szCs w:val="24"/>
        </w:rPr>
        <w:t>secrétaire d’honneur</w:t>
      </w:r>
    </w:p>
    <w:p w14:paraId="036D871A" w14:textId="77777777" w:rsidR="005277F7" w:rsidRDefault="005277F7" w:rsidP="00B14C62">
      <w:pPr>
        <w:pStyle w:val="Paragraphedeliste"/>
        <w:spacing w:after="120" w:line="240" w:lineRule="auto"/>
        <w:ind w:left="0" w:firstLine="709"/>
        <w:contextualSpacing w:val="0"/>
        <w:jc w:val="both"/>
      </w:pPr>
      <w:r>
        <w:rPr>
          <w:rFonts w:ascii="Arial" w:hAnsi="Arial" w:cs="Arial"/>
          <w:color w:val="272626"/>
          <w:sz w:val="24"/>
          <w:szCs w:val="24"/>
        </w:rPr>
        <w:t xml:space="preserve">Pierre Brunel, </w:t>
      </w:r>
      <w:r>
        <w:rPr>
          <w:rFonts w:ascii="Arial" w:hAnsi="Arial" w:cs="Arial"/>
          <w:i/>
          <w:iCs/>
          <w:color w:val="272626"/>
          <w:sz w:val="24"/>
          <w:szCs w:val="24"/>
        </w:rPr>
        <w:t>membre d’honneur</w:t>
      </w:r>
    </w:p>
    <w:p w14:paraId="1BE4A2A6"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2D40889B" w14:textId="77777777" w:rsidR="005277F7" w:rsidRPr="00B14C62" w:rsidRDefault="005277F7" w:rsidP="00B14C62">
      <w:pPr>
        <w:autoSpaceDE w:val="0"/>
        <w:spacing w:after="120" w:line="240" w:lineRule="auto"/>
        <w:ind w:firstLine="709"/>
        <w:jc w:val="both"/>
      </w:pPr>
      <w:r w:rsidRPr="00B14C62">
        <w:rPr>
          <w:rFonts w:ascii="Arial" w:hAnsi="Arial" w:cs="Arial"/>
          <w:sz w:val="24"/>
          <w:szCs w:val="24"/>
        </w:rPr>
        <w:t xml:space="preserve">Charles Bauer, </w:t>
      </w:r>
      <w:r w:rsidRPr="00B14C62">
        <w:rPr>
          <w:rFonts w:ascii="Arial" w:hAnsi="Arial" w:cs="Arial"/>
          <w:i/>
          <w:iCs/>
          <w:sz w:val="24"/>
          <w:szCs w:val="24"/>
        </w:rPr>
        <w:t>n’est plus membre mais continuera à gérer notre site internet</w:t>
      </w:r>
    </w:p>
    <w:p w14:paraId="1FC57508" w14:textId="77777777" w:rsidR="005277F7" w:rsidRPr="00B14C62" w:rsidRDefault="00B14C62" w:rsidP="00B14C62">
      <w:pPr>
        <w:pStyle w:val="Paragraphedeliste"/>
        <w:spacing w:after="120" w:line="240" w:lineRule="auto"/>
        <w:ind w:left="0" w:firstLine="709"/>
        <w:contextualSpacing w:val="0"/>
        <w:jc w:val="both"/>
        <w:rPr>
          <w:bCs/>
        </w:rPr>
      </w:pPr>
      <w:r>
        <w:rPr>
          <w:rFonts w:ascii="Arial" w:hAnsi="Arial" w:cs="Arial"/>
          <w:bCs/>
          <w:sz w:val="24"/>
          <w:szCs w:val="24"/>
        </w:rPr>
        <w:t>B</w:t>
      </w:r>
      <w:r w:rsidR="005277F7" w:rsidRPr="00B14C62">
        <w:rPr>
          <w:rFonts w:ascii="Arial" w:hAnsi="Arial" w:cs="Arial"/>
          <w:bCs/>
          <w:sz w:val="24"/>
          <w:szCs w:val="24"/>
        </w:rPr>
        <w:t>onne Nouvelle : Karen se déclare prête à succéder à Gérard.</w:t>
      </w:r>
      <w:r w:rsidRPr="00B14C62">
        <w:rPr>
          <w:rFonts w:ascii="Arial" w:hAnsi="Arial" w:cs="Arial"/>
          <w:bCs/>
          <w:sz w:val="24"/>
          <w:szCs w:val="24"/>
        </w:rPr>
        <w:t xml:space="preserve"> </w:t>
      </w:r>
      <w:r w:rsidR="005277F7" w:rsidRPr="00B14C62">
        <w:rPr>
          <w:rFonts w:ascii="Arial" w:hAnsi="Arial" w:cs="Arial"/>
          <w:bCs/>
          <w:sz w:val="24"/>
          <w:szCs w:val="24"/>
        </w:rPr>
        <w:t>(Applaudissements</w:t>
      </w:r>
      <w:r w:rsidR="005277F7" w:rsidRPr="00B14C62">
        <w:rPr>
          <w:rFonts w:ascii="Arial" w:hAnsi="Arial" w:cs="Arial"/>
          <w:bCs/>
          <w:iCs/>
          <w:sz w:val="24"/>
          <w:szCs w:val="24"/>
        </w:rPr>
        <w:t>)</w:t>
      </w:r>
    </w:p>
    <w:p w14:paraId="75277BC2"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Finalement</w:t>
      </w:r>
      <w:r w:rsidR="007410B2">
        <w:rPr>
          <w:rFonts w:ascii="Arial" w:hAnsi="Arial" w:cs="Arial"/>
          <w:sz w:val="24"/>
          <w:szCs w:val="24"/>
        </w:rPr>
        <w:t xml:space="preserve">, </w:t>
      </w:r>
      <w:r>
        <w:rPr>
          <w:rFonts w:ascii="Arial" w:hAnsi="Arial" w:cs="Arial"/>
          <w:sz w:val="24"/>
          <w:szCs w:val="24"/>
        </w:rPr>
        <w:t>David et Éric seconderont Charles dans la gestion des finances. (Nouveaux applaudissements)</w:t>
      </w:r>
    </w:p>
    <w:p w14:paraId="06C3C91A"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2006953B"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4 : Projets 2021</w:t>
      </w:r>
      <w:r w:rsidR="00FF7330">
        <w:rPr>
          <w:rFonts w:ascii="Arial" w:hAnsi="Arial" w:cs="Arial"/>
          <w:b/>
          <w:bCs/>
          <w:sz w:val="24"/>
          <w:szCs w:val="24"/>
        </w:rPr>
        <w:t>-20</w:t>
      </w:r>
      <w:r>
        <w:rPr>
          <w:rFonts w:ascii="Arial" w:hAnsi="Arial" w:cs="Arial"/>
          <w:b/>
          <w:bCs/>
          <w:sz w:val="24"/>
          <w:szCs w:val="24"/>
        </w:rPr>
        <w:t>22 :</w:t>
      </w:r>
    </w:p>
    <w:p w14:paraId="3797C769"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Gérard rappelle pour mémoire la réédition complète des légendes de la vallée de Munster.</w:t>
      </w:r>
    </w:p>
    <w:p w14:paraId="54C9CBDA"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Le </w:t>
      </w:r>
      <w:r w:rsidRPr="00B14C62">
        <w:rPr>
          <w:rFonts w:ascii="Arial" w:hAnsi="Arial" w:cs="Arial"/>
          <w:i/>
          <w:iCs/>
          <w:sz w:val="24"/>
          <w:szCs w:val="24"/>
        </w:rPr>
        <w:t>Boithiot</w:t>
      </w:r>
      <w:r>
        <w:rPr>
          <w:rFonts w:ascii="Arial" w:hAnsi="Arial" w:cs="Arial"/>
          <w:sz w:val="24"/>
          <w:szCs w:val="24"/>
        </w:rPr>
        <w:t> :</w:t>
      </w:r>
    </w:p>
    <w:p w14:paraId="5C9E59B0"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Le récit de vie d’Antoine Boithiot est chez l’imprimeur, parution espérée courant février. Il sera imprimé à deux cents exemplaires dans un premier temps. Il s’agit du résultat de presque deux années de travail ponctuées</w:t>
      </w:r>
      <w:r w:rsidR="00B14C62">
        <w:rPr>
          <w:rFonts w:ascii="Arial" w:hAnsi="Arial" w:cs="Arial"/>
          <w:sz w:val="24"/>
          <w:szCs w:val="24"/>
        </w:rPr>
        <w:t xml:space="preserve"> </w:t>
      </w:r>
      <w:r>
        <w:rPr>
          <w:rFonts w:ascii="Arial" w:hAnsi="Arial" w:cs="Arial"/>
          <w:sz w:val="24"/>
          <w:szCs w:val="24"/>
        </w:rPr>
        <w:t>de très nombreuses rencontres avec Antoine qui a évoqué sa vie. Gérard a pris des notes qu’il a ensuite</w:t>
      </w:r>
      <w:r w:rsidR="00B14C62">
        <w:rPr>
          <w:rFonts w:ascii="Arial" w:hAnsi="Arial" w:cs="Arial"/>
          <w:sz w:val="24"/>
          <w:szCs w:val="24"/>
        </w:rPr>
        <w:t xml:space="preserve"> </w:t>
      </w:r>
      <w:r>
        <w:rPr>
          <w:rFonts w:ascii="Arial" w:hAnsi="Arial" w:cs="Arial"/>
          <w:sz w:val="24"/>
          <w:szCs w:val="24"/>
        </w:rPr>
        <w:t>tapées sur l’ordinateur. Elles ont été relues et complétées par l’intéressé. Le livre est très abondamment illustré par des photos issues de sa collection privée. Un grand merci à Bernard pour la mise en page remarquable.</w:t>
      </w:r>
    </w:p>
    <w:p w14:paraId="41E3999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Antoine est hélas en très mauvaise santé et nous espérons qu’il pourra tenir en main son livre avant qu’il ne passe sur l’autre rive.</w:t>
      </w:r>
    </w:p>
    <w:p w14:paraId="53872757" w14:textId="77777777" w:rsidR="005277F7" w:rsidRDefault="00B14C62" w:rsidP="00B14C62">
      <w:pPr>
        <w:pStyle w:val="Paragraphedeliste"/>
        <w:spacing w:after="120" w:line="240" w:lineRule="auto"/>
        <w:ind w:left="0" w:firstLine="709"/>
        <w:contextualSpacing w:val="0"/>
        <w:jc w:val="both"/>
      </w:pPr>
      <w:r>
        <w:rPr>
          <w:rFonts w:ascii="Arial" w:hAnsi="Arial" w:cs="Arial"/>
          <w:sz w:val="24"/>
          <w:szCs w:val="24"/>
        </w:rPr>
        <w:t>Le</w:t>
      </w:r>
      <w:r w:rsidR="005277F7">
        <w:rPr>
          <w:rFonts w:ascii="Arial" w:hAnsi="Arial" w:cs="Arial"/>
          <w:sz w:val="24"/>
          <w:szCs w:val="24"/>
        </w:rPr>
        <w:t xml:space="preserve"> </w:t>
      </w:r>
      <w:r>
        <w:rPr>
          <w:rFonts w:ascii="Arial" w:hAnsi="Arial" w:cs="Arial"/>
          <w:i/>
          <w:iCs/>
          <w:sz w:val="24"/>
          <w:szCs w:val="24"/>
        </w:rPr>
        <w:t>V</w:t>
      </w:r>
      <w:r w:rsidR="005277F7" w:rsidRPr="00B14C62">
        <w:rPr>
          <w:rFonts w:ascii="Arial" w:hAnsi="Arial" w:cs="Arial"/>
          <w:i/>
          <w:iCs/>
          <w:sz w:val="24"/>
          <w:szCs w:val="24"/>
        </w:rPr>
        <w:t>ocabulaire des marcaires</w:t>
      </w:r>
      <w:r w:rsidR="005277F7">
        <w:rPr>
          <w:rFonts w:ascii="Arial" w:hAnsi="Arial" w:cs="Arial"/>
          <w:sz w:val="24"/>
          <w:szCs w:val="24"/>
        </w:rPr>
        <w:t>,</w:t>
      </w:r>
    </w:p>
    <w:p w14:paraId="02FD226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Au point mort pour l’instant. Une trentaine de pages ont été écrites. Quelques difficultés à trouver les termes correspondant</w:t>
      </w:r>
      <w:r w:rsidR="00B14C62">
        <w:rPr>
          <w:rFonts w:ascii="Arial" w:hAnsi="Arial" w:cs="Arial"/>
          <w:sz w:val="24"/>
          <w:szCs w:val="24"/>
        </w:rPr>
        <w:t xml:space="preserve"> </w:t>
      </w:r>
      <w:r>
        <w:rPr>
          <w:rFonts w:ascii="Arial" w:hAnsi="Arial" w:cs="Arial"/>
          <w:sz w:val="24"/>
          <w:szCs w:val="24"/>
        </w:rPr>
        <w:t xml:space="preserve">en alsacien aux quatre estomacs de la </w:t>
      </w:r>
      <w:r>
        <w:rPr>
          <w:rFonts w:ascii="Arial" w:hAnsi="Arial" w:cs="Arial"/>
          <w:sz w:val="24"/>
          <w:szCs w:val="24"/>
        </w:rPr>
        <w:lastRenderedPageBreak/>
        <w:t>vache. Jean Paul Deybach, Jean Florence, Hansi Wehrey, sollicités à ce sujet, sont en train d’effectuer des recherches. Karen va également s’atteler à cette question. L’objectif serait d’arriver</w:t>
      </w:r>
      <w:r w:rsidR="00B14C62">
        <w:rPr>
          <w:rFonts w:ascii="Arial" w:hAnsi="Arial" w:cs="Arial"/>
          <w:sz w:val="24"/>
          <w:szCs w:val="24"/>
        </w:rPr>
        <w:t xml:space="preserve"> </w:t>
      </w:r>
      <w:r>
        <w:rPr>
          <w:rFonts w:ascii="Arial" w:hAnsi="Arial" w:cs="Arial"/>
          <w:sz w:val="24"/>
          <w:szCs w:val="24"/>
        </w:rPr>
        <w:t>à la parution de cet ouvrage pour</w:t>
      </w:r>
      <w:r w:rsidR="00B14C62">
        <w:rPr>
          <w:rFonts w:ascii="Arial" w:hAnsi="Arial" w:cs="Arial"/>
          <w:sz w:val="24"/>
          <w:szCs w:val="24"/>
        </w:rPr>
        <w:t xml:space="preserve"> </w:t>
      </w:r>
      <w:r>
        <w:rPr>
          <w:rFonts w:ascii="Arial" w:hAnsi="Arial" w:cs="Arial"/>
          <w:sz w:val="24"/>
          <w:szCs w:val="24"/>
        </w:rPr>
        <w:t>2022</w:t>
      </w:r>
      <w:r w:rsidR="00B14C62">
        <w:rPr>
          <w:rFonts w:ascii="Arial" w:hAnsi="Arial" w:cs="Arial"/>
          <w:sz w:val="24"/>
          <w:szCs w:val="24"/>
        </w:rPr>
        <w:t>, il</w:t>
      </w:r>
      <w:r>
        <w:rPr>
          <w:rFonts w:ascii="Arial" w:hAnsi="Arial" w:cs="Arial"/>
          <w:sz w:val="24"/>
          <w:szCs w:val="24"/>
        </w:rPr>
        <w:t xml:space="preserve"> sera complété par de nombreuses photos et des dessins de Hans Matter. </w:t>
      </w:r>
    </w:p>
    <w:p w14:paraId="441C9AAF"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L’annuaire 2021 : parution prévue comme d’habitude</w:t>
      </w:r>
      <w:r w:rsidR="00B14C62">
        <w:rPr>
          <w:rFonts w:ascii="Arial" w:hAnsi="Arial" w:cs="Arial"/>
          <w:sz w:val="24"/>
          <w:szCs w:val="24"/>
        </w:rPr>
        <w:t xml:space="preserve"> </w:t>
      </w:r>
      <w:r>
        <w:rPr>
          <w:rFonts w:ascii="Arial" w:hAnsi="Arial" w:cs="Arial"/>
          <w:sz w:val="24"/>
          <w:szCs w:val="24"/>
        </w:rPr>
        <w:t>pour</w:t>
      </w:r>
      <w:r w:rsidR="00B14C62">
        <w:rPr>
          <w:rFonts w:ascii="Arial" w:hAnsi="Arial" w:cs="Arial"/>
          <w:sz w:val="24"/>
          <w:szCs w:val="24"/>
        </w:rPr>
        <w:t xml:space="preserve"> </w:t>
      </w:r>
      <w:r>
        <w:rPr>
          <w:rFonts w:ascii="Arial" w:hAnsi="Arial" w:cs="Arial"/>
          <w:sz w:val="24"/>
          <w:szCs w:val="24"/>
        </w:rPr>
        <w:t xml:space="preserve">novembre prochain. La date limite de remise des textes </w:t>
      </w:r>
      <w:r w:rsidR="00B14C62">
        <w:rPr>
          <w:rFonts w:ascii="Arial" w:hAnsi="Arial" w:cs="Arial"/>
          <w:sz w:val="24"/>
          <w:szCs w:val="24"/>
        </w:rPr>
        <w:t>et</w:t>
      </w:r>
      <w:r>
        <w:rPr>
          <w:rFonts w:ascii="Arial" w:hAnsi="Arial" w:cs="Arial"/>
          <w:sz w:val="24"/>
          <w:szCs w:val="24"/>
        </w:rPr>
        <w:t xml:space="preserve"> illustrations est fixée </w:t>
      </w:r>
      <w:r w:rsidR="00B14C62">
        <w:rPr>
          <w:rFonts w:ascii="Arial" w:hAnsi="Arial" w:cs="Arial"/>
          <w:sz w:val="24"/>
          <w:szCs w:val="24"/>
        </w:rPr>
        <w:t xml:space="preserve">au </w:t>
      </w: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juillet. </w:t>
      </w:r>
    </w:p>
    <w:p w14:paraId="1867154E"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Sont sollicités : Daniel et Maurice pour un ou deux articles sur leurs découvertes, ainsi que Karen, Angèle, Jean-Marc, Rolande. Rémy Jaeglé va nous fournir un texte sur la présence des soldats français à Mittlach, Richard Weiss nous propose une biographie de H. K. Abel. Angèle, Bernard et Gérard vont poursuivre l’inventaire des monuments civils. Le président</w:t>
      </w:r>
      <w:r w:rsidR="00B14C62">
        <w:rPr>
          <w:rFonts w:ascii="Arial" w:hAnsi="Arial" w:cs="Arial"/>
          <w:sz w:val="24"/>
          <w:szCs w:val="24"/>
        </w:rPr>
        <w:t xml:space="preserve"> </w:t>
      </w:r>
      <w:r>
        <w:rPr>
          <w:rFonts w:ascii="Arial" w:hAnsi="Arial" w:cs="Arial"/>
          <w:sz w:val="24"/>
          <w:szCs w:val="24"/>
        </w:rPr>
        <w:t>propose de publier le plan et l’histoire de l’ambulance alpine du Wettstein qui compléterait les articles déjà</w:t>
      </w:r>
      <w:r w:rsidR="00B14C62">
        <w:rPr>
          <w:rFonts w:ascii="Arial" w:hAnsi="Arial" w:cs="Arial"/>
          <w:sz w:val="24"/>
          <w:szCs w:val="24"/>
        </w:rPr>
        <w:t xml:space="preserve"> </w:t>
      </w:r>
      <w:r>
        <w:rPr>
          <w:rFonts w:ascii="Arial" w:hAnsi="Arial" w:cs="Arial"/>
          <w:sz w:val="24"/>
          <w:szCs w:val="24"/>
        </w:rPr>
        <w:t>parus dans l’annuaire 2020.</w:t>
      </w:r>
    </w:p>
    <w:p w14:paraId="45A900C4"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Autre projet : un ouvrage bilingue dont la parution est prévue pour cet automne relatif aux combats dans la vallée de Munster entre début août 1914 et fin juin 1915. Il est le résultat de longues recherches dans les archives militaires allemandes, par Leo Ott, qui a trouvé de nombreux documents inédits. C’est la première fois que la société disposera du regard allemand sur ces combats. La traduction en français a été faite par un de nos membres, Alexis Meyer de Wihr-au-Val, officier de l’armée française.</w:t>
      </w:r>
    </w:p>
    <w:p w14:paraId="7F8F3837"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Ce livre, si tout va bien, va être édité par Yann Prouillet</w:t>
      </w:r>
      <w:r w:rsidR="00B14C62">
        <w:rPr>
          <w:rFonts w:ascii="Arial" w:hAnsi="Arial" w:cs="Arial"/>
          <w:sz w:val="24"/>
          <w:szCs w:val="24"/>
        </w:rPr>
        <w:t>,</w:t>
      </w:r>
      <w:r>
        <w:rPr>
          <w:rFonts w:ascii="Arial" w:hAnsi="Arial" w:cs="Arial"/>
          <w:sz w:val="24"/>
          <w:szCs w:val="24"/>
        </w:rPr>
        <w:t xml:space="preserve"> éditions Edhisto</w:t>
      </w:r>
      <w:r w:rsidR="00B14C62">
        <w:rPr>
          <w:rFonts w:ascii="Arial" w:hAnsi="Arial" w:cs="Arial"/>
          <w:sz w:val="24"/>
          <w:szCs w:val="24"/>
        </w:rPr>
        <w:t>.</w:t>
      </w:r>
      <w:r>
        <w:rPr>
          <w:rFonts w:ascii="Arial" w:hAnsi="Arial" w:cs="Arial"/>
          <w:sz w:val="24"/>
          <w:szCs w:val="24"/>
        </w:rPr>
        <w:t xml:space="preserve"> La SHVVM en sera partenaire en contribuant au financement de cet ouvrage selon des modalités à définir, coédition, achat d’un certain nombre d’ouvrages. </w:t>
      </w:r>
      <w:r w:rsidRPr="007410B2">
        <w:rPr>
          <w:rFonts w:ascii="Arial" w:eastAsia="Times New Roman" w:hAnsi="Arial" w:cs="Arial"/>
          <w:sz w:val="24"/>
          <w:szCs w:val="24"/>
          <w:lang w:eastAsia="fr-FR"/>
        </w:rPr>
        <w:t>Partage des frais totaux et du</w:t>
      </w:r>
      <w:r w:rsidR="00B14C62">
        <w:rPr>
          <w:rFonts w:ascii="Arial" w:eastAsia="Times New Roman" w:hAnsi="Arial" w:cs="Arial"/>
          <w:sz w:val="24"/>
          <w:szCs w:val="24"/>
          <w:lang w:eastAsia="fr-FR"/>
        </w:rPr>
        <w:t xml:space="preserve"> </w:t>
      </w:r>
      <w:r w:rsidRPr="007410B2">
        <w:rPr>
          <w:rFonts w:ascii="Arial" w:eastAsia="Times New Roman" w:hAnsi="Arial" w:cs="Arial"/>
          <w:sz w:val="24"/>
          <w:szCs w:val="24"/>
          <w:lang w:eastAsia="fr-FR"/>
        </w:rPr>
        <w:t xml:space="preserve">nombre d’exemplaires publiés. </w:t>
      </w:r>
      <w:r w:rsidR="00B14C62">
        <w:rPr>
          <w:rFonts w:ascii="Arial" w:eastAsia="Times New Roman" w:hAnsi="Arial" w:cs="Arial"/>
          <w:sz w:val="24"/>
          <w:szCs w:val="24"/>
          <w:lang w:eastAsia="fr-FR"/>
        </w:rPr>
        <w:t>À</w:t>
      </w:r>
      <w:r w:rsidRPr="007410B2">
        <w:rPr>
          <w:rFonts w:ascii="Arial" w:eastAsia="Times New Roman" w:hAnsi="Arial" w:cs="Arial"/>
          <w:sz w:val="24"/>
          <w:szCs w:val="24"/>
          <w:lang w:eastAsia="fr-FR"/>
        </w:rPr>
        <w:t xml:space="preserve"> confirmer après devis final.</w:t>
      </w:r>
      <w:r w:rsidR="00B14C62">
        <w:rPr>
          <w:rFonts w:ascii="Arial" w:eastAsia="Times New Roman" w:hAnsi="Arial" w:cs="Arial"/>
          <w:color w:val="1F497D"/>
          <w:sz w:val="24"/>
          <w:szCs w:val="24"/>
          <w:lang w:eastAsia="fr-FR"/>
        </w:rPr>
        <w:t xml:space="preserve"> </w:t>
      </w:r>
    </w:p>
    <w:p w14:paraId="346C8E17"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4393E8CA"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5 : L’AG 2021</w:t>
      </w:r>
    </w:p>
    <w:p w14:paraId="1C565E75" w14:textId="77777777" w:rsidR="005277F7" w:rsidRDefault="005277F7" w:rsidP="00B14C62">
      <w:pPr>
        <w:pStyle w:val="Paragraphedeliste"/>
        <w:spacing w:after="120" w:line="240" w:lineRule="auto"/>
        <w:ind w:left="0" w:firstLine="709"/>
        <w:contextualSpacing w:val="0"/>
        <w:jc w:val="both"/>
      </w:pPr>
      <w:r>
        <w:rPr>
          <w:rFonts w:ascii="Arial" w:hAnsi="Arial" w:cs="Arial"/>
          <w:bCs/>
          <w:sz w:val="24"/>
          <w:szCs w:val="24"/>
        </w:rPr>
        <w:t>Le comité arrête la date du 19 juin 2021 à Munster. Tout dépendra évidemment de l’évolution de la situation sanitaire</w:t>
      </w:r>
      <w:r>
        <w:rPr>
          <w:rFonts w:ascii="Arial" w:hAnsi="Arial" w:cs="Arial"/>
          <w:b/>
          <w:bCs/>
          <w:sz w:val="24"/>
          <w:szCs w:val="24"/>
        </w:rPr>
        <w:t>.</w:t>
      </w:r>
    </w:p>
    <w:p w14:paraId="38727683" w14:textId="77777777" w:rsidR="005277F7" w:rsidRDefault="005277F7" w:rsidP="00B14C62">
      <w:pPr>
        <w:pStyle w:val="Paragraphedeliste"/>
        <w:spacing w:after="120" w:line="240" w:lineRule="auto"/>
        <w:ind w:left="0" w:firstLine="709"/>
        <w:contextualSpacing w:val="0"/>
        <w:jc w:val="both"/>
        <w:rPr>
          <w:rFonts w:ascii="Arial" w:hAnsi="Arial" w:cs="Arial"/>
          <w:b/>
          <w:bCs/>
          <w:sz w:val="24"/>
          <w:szCs w:val="24"/>
          <w:lang w:val="de-DE"/>
        </w:rPr>
      </w:pPr>
    </w:p>
    <w:p w14:paraId="1A39486C"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6 : Le Schwarzenbourg</w:t>
      </w:r>
    </w:p>
    <w:p w14:paraId="229C1FFE"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Un dossier de demande de classement sur la liste supplémentaire des monuments historiques est en cours. Le point sur les travaux entrepris a été évoqué dans l’annuaire 2020. Le Conseil </w:t>
      </w:r>
      <w:r w:rsidR="00B14C62">
        <w:rPr>
          <w:rFonts w:ascii="Arial" w:hAnsi="Arial" w:cs="Arial"/>
          <w:sz w:val="24"/>
          <w:szCs w:val="24"/>
        </w:rPr>
        <w:t>d</w:t>
      </w:r>
      <w:r>
        <w:rPr>
          <w:rFonts w:ascii="Arial" w:hAnsi="Arial" w:cs="Arial"/>
          <w:sz w:val="24"/>
          <w:szCs w:val="24"/>
        </w:rPr>
        <w:t>épartemental du Haut-Rhin DHR a nommé quatre veilleurs qui visitent et surveillent régulièrement les lieux. La modélisation 3 D du site du Schwarzenbourg, réalisée par l’INSA de Strasbourg et financée par la CCVM a été livrée à la CCVM. L’avenir de ces ruines est entre les mains des élus. La commune de Stosswihr, qui en est propriétaire est concernée</w:t>
      </w:r>
      <w:r w:rsidR="00B14C62">
        <w:rPr>
          <w:rFonts w:ascii="Arial" w:hAnsi="Arial" w:cs="Arial"/>
          <w:sz w:val="24"/>
          <w:szCs w:val="24"/>
        </w:rPr>
        <w:t xml:space="preserve"> </w:t>
      </w:r>
      <w:r>
        <w:rPr>
          <w:rFonts w:ascii="Arial" w:hAnsi="Arial" w:cs="Arial"/>
          <w:sz w:val="24"/>
          <w:szCs w:val="24"/>
        </w:rPr>
        <w:t>en tout premier chef.</w:t>
      </w:r>
      <w:r w:rsidR="00B14C62">
        <w:rPr>
          <w:rFonts w:ascii="Arial" w:hAnsi="Arial" w:cs="Arial"/>
          <w:sz w:val="24"/>
          <w:szCs w:val="24"/>
        </w:rPr>
        <w:t xml:space="preserve"> </w:t>
      </w:r>
      <w:r>
        <w:rPr>
          <w:rFonts w:ascii="Arial" w:hAnsi="Arial" w:cs="Arial"/>
          <w:sz w:val="24"/>
          <w:szCs w:val="24"/>
        </w:rPr>
        <w:t>La CCVM est disposée à engager les demandes de subvention et les démarches administratives idoines. À suivre.</w:t>
      </w:r>
      <w:r w:rsidR="00B14C62">
        <w:rPr>
          <w:rFonts w:ascii="Arial" w:hAnsi="Arial" w:cs="Arial"/>
          <w:sz w:val="24"/>
          <w:szCs w:val="24"/>
        </w:rPr>
        <w:t xml:space="preserve"> </w:t>
      </w:r>
    </w:p>
    <w:p w14:paraId="5A84150F" w14:textId="77777777" w:rsidR="005277F7" w:rsidRDefault="005277F7" w:rsidP="00B14C62">
      <w:pPr>
        <w:pStyle w:val="Paragraphedeliste"/>
        <w:spacing w:after="120" w:line="240" w:lineRule="auto"/>
        <w:ind w:left="0" w:firstLine="709"/>
        <w:contextualSpacing w:val="0"/>
        <w:jc w:val="both"/>
        <w:rPr>
          <w:rFonts w:ascii="Arial" w:hAnsi="Arial" w:cs="Arial"/>
          <w:b/>
          <w:bCs/>
          <w:sz w:val="24"/>
          <w:szCs w:val="24"/>
        </w:rPr>
      </w:pPr>
    </w:p>
    <w:p w14:paraId="1828CCB9"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7 : Les stands à venir</w:t>
      </w:r>
    </w:p>
    <w:p w14:paraId="70429ABD"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 xml:space="preserve">Sont programmés au calendrier annuel : (sous réserve de l’évolution de la </w:t>
      </w:r>
      <w:r w:rsidR="00B14C62">
        <w:rPr>
          <w:rFonts w:ascii="Arial" w:hAnsi="Arial" w:cs="Arial"/>
          <w:sz w:val="24"/>
          <w:szCs w:val="24"/>
        </w:rPr>
        <w:t>p</w:t>
      </w:r>
      <w:r>
        <w:rPr>
          <w:rFonts w:ascii="Arial" w:hAnsi="Arial" w:cs="Arial"/>
          <w:sz w:val="24"/>
          <w:szCs w:val="24"/>
        </w:rPr>
        <w:t xml:space="preserve">andémie) </w:t>
      </w:r>
    </w:p>
    <w:p w14:paraId="46373414" w14:textId="77777777" w:rsidR="005277F7" w:rsidRDefault="00B14C62" w:rsidP="00B14C62">
      <w:pPr>
        <w:pStyle w:val="Paragraphedeliste"/>
        <w:spacing w:after="120" w:line="240" w:lineRule="auto"/>
        <w:ind w:left="0" w:firstLine="709"/>
        <w:contextualSpacing w:val="0"/>
        <w:jc w:val="both"/>
      </w:pPr>
      <w:r>
        <w:rPr>
          <w:rFonts w:ascii="Arial" w:hAnsi="Arial" w:cs="Arial"/>
          <w:sz w:val="24"/>
          <w:szCs w:val="24"/>
        </w:rPr>
        <w:t>Le</w:t>
      </w:r>
      <w:r w:rsidR="005277F7">
        <w:rPr>
          <w:rFonts w:ascii="Arial" w:hAnsi="Arial" w:cs="Arial"/>
          <w:sz w:val="24"/>
          <w:szCs w:val="24"/>
        </w:rPr>
        <w:t xml:space="preserve"> week-end de la transhumance le 11 septembre</w:t>
      </w:r>
    </w:p>
    <w:p w14:paraId="4ED5C100"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lastRenderedPageBreak/>
        <w:t>Le week-end des journées du patrimoine mi-septembre</w:t>
      </w:r>
    </w:p>
    <w:p w14:paraId="7959FFC1"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Le festival du livre fin novembre</w:t>
      </w:r>
      <w:r>
        <w:rPr>
          <w:rFonts w:ascii="Arial" w:hAnsi="Arial" w:cs="Arial"/>
          <w:sz w:val="24"/>
          <w:szCs w:val="24"/>
        </w:rPr>
        <w:tab/>
      </w:r>
    </w:p>
    <w:p w14:paraId="0CB57864"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28D84FBF"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8 : Le cycle de conférences</w:t>
      </w:r>
    </w:p>
    <w:p w14:paraId="0D782DCD"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Même problème que pour la tenue des stands. Toutefois seraient envisagées :</w:t>
      </w:r>
    </w:p>
    <w:p w14:paraId="5681DC06" w14:textId="77777777" w:rsidR="005277F7" w:rsidRDefault="00B14C62" w:rsidP="00B14C62">
      <w:pPr>
        <w:pStyle w:val="Paragraphedeliste"/>
        <w:spacing w:after="120" w:line="240" w:lineRule="auto"/>
        <w:ind w:left="0" w:firstLine="709"/>
        <w:contextualSpacing w:val="0"/>
        <w:jc w:val="both"/>
      </w:pPr>
      <w:r>
        <w:rPr>
          <w:rFonts w:ascii="Arial" w:hAnsi="Arial" w:cs="Arial"/>
          <w:sz w:val="24"/>
          <w:szCs w:val="24"/>
        </w:rPr>
        <w:t>Avec</w:t>
      </w:r>
      <w:r w:rsidR="005277F7">
        <w:rPr>
          <w:rFonts w:ascii="Arial" w:hAnsi="Arial" w:cs="Arial"/>
          <w:sz w:val="24"/>
          <w:szCs w:val="24"/>
        </w:rPr>
        <w:t xml:space="preserve"> la participation de Jacky Koch, la présentation du site du Schwarzenberg, histoire, archéologie, modélisation 3 D, légendes, travaux à réaliser au Dorfhüss à Eschbach, </w:t>
      </w:r>
    </w:p>
    <w:p w14:paraId="4EE2C81E" w14:textId="77777777" w:rsidR="005277F7" w:rsidRDefault="005277F7" w:rsidP="00B14C62">
      <w:pPr>
        <w:pStyle w:val="Paragraphedeliste"/>
        <w:spacing w:after="120" w:line="240" w:lineRule="auto"/>
        <w:ind w:left="0" w:firstLine="709"/>
        <w:contextualSpacing w:val="0"/>
        <w:jc w:val="both"/>
      </w:pPr>
      <w:r>
        <w:rPr>
          <w:rFonts w:ascii="Arial" w:hAnsi="Arial" w:cs="Arial"/>
          <w:sz w:val="24"/>
          <w:szCs w:val="24"/>
        </w:rPr>
        <w:t>Une conférence de Paul Ham sur l’apiculture avec des photos de Mathias Wagner. À suivre.</w:t>
      </w:r>
    </w:p>
    <w:p w14:paraId="6D23FCFD" w14:textId="77777777" w:rsidR="005277F7" w:rsidRDefault="005277F7" w:rsidP="00B14C62">
      <w:pPr>
        <w:pStyle w:val="Paragraphedeliste"/>
        <w:spacing w:after="120" w:line="240" w:lineRule="auto"/>
        <w:ind w:left="0" w:firstLine="709"/>
        <w:contextualSpacing w:val="0"/>
        <w:jc w:val="both"/>
        <w:rPr>
          <w:rFonts w:ascii="Arial" w:hAnsi="Arial" w:cs="Arial"/>
          <w:sz w:val="24"/>
          <w:szCs w:val="24"/>
        </w:rPr>
      </w:pPr>
    </w:p>
    <w:p w14:paraId="18AD6ACD"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Point 9 : Prochaine réunion.</w:t>
      </w:r>
    </w:p>
    <w:p w14:paraId="4FE6FBBC" w14:textId="77777777" w:rsidR="005277F7" w:rsidRDefault="005277F7" w:rsidP="00B14C62">
      <w:pPr>
        <w:pStyle w:val="Paragraphedeliste"/>
        <w:spacing w:after="120" w:line="240" w:lineRule="auto"/>
        <w:ind w:left="0" w:firstLine="709"/>
        <w:contextualSpacing w:val="0"/>
        <w:jc w:val="both"/>
      </w:pPr>
      <w:r>
        <w:rPr>
          <w:rFonts w:ascii="Arial" w:hAnsi="Arial" w:cs="Arial"/>
          <w:bCs/>
          <w:sz w:val="24"/>
          <w:szCs w:val="24"/>
        </w:rPr>
        <w:t xml:space="preserve">L’assemblée fixe la date de notre prochaine réunion au 27 mars à 14 h salle de la </w:t>
      </w:r>
      <w:r w:rsidRPr="007410B2">
        <w:rPr>
          <w:rFonts w:ascii="Arial" w:hAnsi="Arial" w:cs="Arial"/>
          <w:bCs/>
          <w:sz w:val="24"/>
          <w:szCs w:val="24"/>
        </w:rPr>
        <w:t>L</w:t>
      </w:r>
      <w:r>
        <w:rPr>
          <w:rFonts w:ascii="Arial" w:hAnsi="Arial" w:cs="Arial"/>
          <w:bCs/>
          <w:sz w:val="24"/>
          <w:szCs w:val="24"/>
        </w:rPr>
        <w:t>aub à Munster.</w:t>
      </w:r>
    </w:p>
    <w:p w14:paraId="6B543D27" w14:textId="77777777" w:rsidR="005277F7" w:rsidRDefault="005277F7" w:rsidP="00B14C62">
      <w:pPr>
        <w:pStyle w:val="Paragraphedeliste"/>
        <w:spacing w:after="120" w:line="240" w:lineRule="auto"/>
        <w:ind w:left="0" w:firstLine="709"/>
        <w:contextualSpacing w:val="0"/>
        <w:jc w:val="both"/>
        <w:rPr>
          <w:rFonts w:ascii="Arial" w:hAnsi="Arial" w:cs="Arial"/>
          <w:b/>
          <w:bCs/>
          <w:sz w:val="24"/>
          <w:szCs w:val="24"/>
        </w:rPr>
      </w:pPr>
    </w:p>
    <w:p w14:paraId="19BAE38D" w14:textId="77777777" w:rsidR="005277F7" w:rsidRDefault="005277F7" w:rsidP="00FF7330">
      <w:pPr>
        <w:pStyle w:val="Paragraphedeliste"/>
        <w:spacing w:after="120" w:line="240" w:lineRule="auto"/>
        <w:ind w:left="0"/>
        <w:contextualSpacing w:val="0"/>
        <w:jc w:val="both"/>
      </w:pPr>
      <w:r>
        <w:rPr>
          <w:rFonts w:ascii="Arial" w:hAnsi="Arial" w:cs="Arial"/>
          <w:b/>
          <w:bCs/>
          <w:sz w:val="24"/>
          <w:szCs w:val="24"/>
        </w:rPr>
        <w:t xml:space="preserve">Point 10 : </w:t>
      </w:r>
    </w:p>
    <w:p w14:paraId="31B85EBB" w14:textId="77777777" w:rsidR="005277F7" w:rsidRDefault="005277F7" w:rsidP="00B14C62">
      <w:pPr>
        <w:spacing w:after="120" w:line="240" w:lineRule="auto"/>
        <w:ind w:firstLine="709"/>
        <w:jc w:val="both"/>
      </w:pPr>
      <w:r>
        <w:rPr>
          <w:rFonts w:ascii="Arial" w:hAnsi="Arial" w:cs="Arial"/>
          <w:sz w:val="24"/>
          <w:szCs w:val="24"/>
        </w:rPr>
        <w:t>Bernard nous annonce que notre site internet a été rafra</w:t>
      </w:r>
      <w:r w:rsidRPr="007410B2">
        <w:rPr>
          <w:rFonts w:ascii="Arial" w:hAnsi="Arial" w:cs="Arial"/>
          <w:sz w:val="24"/>
          <w:szCs w:val="24"/>
        </w:rPr>
        <w:t>î</w:t>
      </w:r>
      <w:r>
        <w:rPr>
          <w:rFonts w:ascii="Arial" w:hAnsi="Arial" w:cs="Arial"/>
          <w:sz w:val="24"/>
          <w:szCs w:val="24"/>
        </w:rPr>
        <w:t xml:space="preserve">chi et qu’il est consultable. </w:t>
      </w:r>
      <w:r w:rsidR="00B14C62">
        <w:rPr>
          <w:rFonts w:ascii="Arial" w:hAnsi="Arial" w:cs="Arial"/>
          <w:sz w:val="24"/>
          <w:szCs w:val="24"/>
        </w:rPr>
        <w:t xml:space="preserve">Bernard </w:t>
      </w:r>
      <w:r>
        <w:rPr>
          <w:rFonts w:ascii="Arial" w:hAnsi="Arial" w:cs="Arial"/>
          <w:sz w:val="24"/>
          <w:szCs w:val="24"/>
        </w:rPr>
        <w:t xml:space="preserve">dispose désormais d’un accès direct, alors qu’auparavant, pour toute modification, il devait d’abord s’adresser à Charles Bauer, notre ancien membre. </w:t>
      </w:r>
    </w:p>
    <w:p w14:paraId="091702DB" w14:textId="77777777" w:rsidR="005277F7" w:rsidRDefault="005277F7" w:rsidP="00B14C62">
      <w:pPr>
        <w:spacing w:after="120" w:line="240" w:lineRule="auto"/>
        <w:ind w:firstLine="709"/>
        <w:jc w:val="both"/>
      </w:pPr>
      <w:r>
        <w:rPr>
          <w:rFonts w:ascii="Arial" w:hAnsi="Arial" w:cs="Arial"/>
          <w:sz w:val="24"/>
          <w:szCs w:val="24"/>
        </w:rPr>
        <w:t>David informe le comité qu’il a créé un compte</w:t>
      </w:r>
      <w:r w:rsidR="00B14C62">
        <w:rPr>
          <w:rFonts w:ascii="Arial" w:hAnsi="Arial" w:cs="Arial"/>
          <w:sz w:val="24"/>
          <w:szCs w:val="24"/>
        </w:rPr>
        <w:t xml:space="preserve"> </w:t>
      </w:r>
      <w:r>
        <w:rPr>
          <w:rFonts w:ascii="Arial" w:hAnsi="Arial" w:cs="Arial"/>
          <w:sz w:val="24"/>
          <w:szCs w:val="24"/>
        </w:rPr>
        <w:t xml:space="preserve">Facebook à travers son compte propre. </w:t>
      </w:r>
      <w:r w:rsidR="00B14C62">
        <w:rPr>
          <w:rFonts w:ascii="Arial" w:hAnsi="Arial" w:cs="Arial"/>
          <w:sz w:val="24"/>
          <w:szCs w:val="24"/>
        </w:rPr>
        <w:t>À</w:t>
      </w:r>
      <w:r>
        <w:rPr>
          <w:rFonts w:ascii="Arial" w:hAnsi="Arial" w:cs="Arial"/>
          <w:sz w:val="24"/>
          <w:szCs w:val="24"/>
        </w:rPr>
        <w:t xml:space="preserve"> terme on peut envisager la création d’un compte Facebook 100</w:t>
      </w:r>
      <w:r w:rsidR="00B14C62">
        <w:rPr>
          <w:rFonts w:ascii="Arial" w:hAnsi="Arial" w:cs="Arial"/>
          <w:sz w:val="24"/>
          <w:szCs w:val="24"/>
        </w:rPr>
        <w:t> </w:t>
      </w:r>
      <w:r>
        <w:rPr>
          <w:rFonts w:ascii="Arial" w:hAnsi="Arial" w:cs="Arial"/>
          <w:sz w:val="24"/>
          <w:szCs w:val="24"/>
        </w:rPr>
        <w:t>% SHVVM.</w:t>
      </w:r>
    </w:p>
    <w:p w14:paraId="52D533A5" w14:textId="77777777" w:rsidR="005277F7" w:rsidRPr="007410B2" w:rsidRDefault="005277F7" w:rsidP="00B14C62">
      <w:pPr>
        <w:spacing w:after="120" w:line="240" w:lineRule="auto"/>
        <w:ind w:firstLine="709"/>
        <w:jc w:val="both"/>
      </w:pPr>
      <w:r>
        <w:rPr>
          <w:rFonts w:ascii="Arial" w:hAnsi="Arial" w:cs="Arial"/>
          <w:sz w:val="24"/>
          <w:szCs w:val="24"/>
        </w:rPr>
        <w:t>Daniel nous fait part de ses dernières découvertes sur la guerre de 14</w:t>
      </w:r>
      <w:r w:rsidR="00B14C62">
        <w:rPr>
          <w:rFonts w:ascii="Arial" w:hAnsi="Arial" w:cs="Arial"/>
          <w:sz w:val="24"/>
          <w:szCs w:val="24"/>
        </w:rPr>
        <w:t>-</w:t>
      </w:r>
      <w:r>
        <w:rPr>
          <w:rFonts w:ascii="Arial" w:hAnsi="Arial" w:cs="Arial"/>
          <w:sz w:val="24"/>
          <w:szCs w:val="24"/>
        </w:rPr>
        <w:t>18 dans le secteur et la présence jusqu’alors ignorée d’infirmières sur les champs de bataille.</w:t>
      </w:r>
    </w:p>
    <w:p w14:paraId="582B2199" w14:textId="77777777" w:rsidR="005277F7" w:rsidRDefault="00B14C62" w:rsidP="00B14C62">
      <w:pPr>
        <w:spacing w:after="120" w:line="240" w:lineRule="auto"/>
        <w:ind w:firstLine="709"/>
        <w:jc w:val="both"/>
      </w:pPr>
      <w:r>
        <w:rPr>
          <w:rFonts w:ascii="Arial" w:hAnsi="Arial" w:cs="Arial"/>
          <w:sz w:val="24"/>
          <w:szCs w:val="24"/>
        </w:rPr>
        <w:t>Plus p</w:t>
      </w:r>
      <w:r w:rsidR="005277F7">
        <w:rPr>
          <w:rFonts w:ascii="Arial" w:hAnsi="Arial" w:cs="Arial"/>
          <w:sz w:val="24"/>
          <w:szCs w:val="24"/>
        </w:rPr>
        <w:t>ersonne ne souhaitant prendre la parole, la séance est levée à 16</w:t>
      </w:r>
      <w:r>
        <w:rPr>
          <w:rFonts w:ascii="Arial" w:hAnsi="Arial" w:cs="Arial"/>
          <w:sz w:val="24"/>
          <w:szCs w:val="24"/>
        </w:rPr>
        <w:t> </w:t>
      </w:r>
      <w:r w:rsidR="005277F7">
        <w:rPr>
          <w:rFonts w:ascii="Arial" w:hAnsi="Arial" w:cs="Arial"/>
          <w:sz w:val="24"/>
          <w:szCs w:val="24"/>
        </w:rPr>
        <w:t>h</w:t>
      </w:r>
      <w:r>
        <w:rPr>
          <w:rFonts w:ascii="Arial" w:hAnsi="Arial" w:cs="Arial"/>
          <w:sz w:val="24"/>
          <w:szCs w:val="24"/>
        </w:rPr>
        <w:t> </w:t>
      </w:r>
      <w:r w:rsidR="005277F7">
        <w:rPr>
          <w:rFonts w:ascii="Arial" w:hAnsi="Arial" w:cs="Arial"/>
          <w:sz w:val="24"/>
          <w:szCs w:val="24"/>
        </w:rPr>
        <w:t>15.</w:t>
      </w:r>
    </w:p>
    <w:p w14:paraId="09B4D090" w14:textId="77777777" w:rsidR="005277F7" w:rsidRDefault="005277F7" w:rsidP="00B14C62">
      <w:pPr>
        <w:spacing w:after="120" w:line="240" w:lineRule="auto"/>
        <w:ind w:firstLine="709"/>
        <w:jc w:val="both"/>
        <w:rPr>
          <w:rFonts w:ascii="Arial" w:hAnsi="Arial" w:cs="Arial"/>
          <w:sz w:val="24"/>
          <w:szCs w:val="24"/>
        </w:rPr>
      </w:pPr>
      <w:r>
        <w:rPr>
          <w:rFonts w:ascii="Arial" w:hAnsi="Arial" w:cs="Arial"/>
          <w:sz w:val="24"/>
          <w:szCs w:val="24"/>
        </w:rPr>
        <w:t xml:space="preserve">Le </w:t>
      </w:r>
      <w:r w:rsidR="00B14C62">
        <w:rPr>
          <w:rFonts w:ascii="Arial" w:hAnsi="Arial" w:cs="Arial"/>
          <w:sz w:val="24"/>
          <w:szCs w:val="24"/>
        </w:rPr>
        <w:t>p</w:t>
      </w:r>
      <w:r>
        <w:rPr>
          <w:rFonts w:ascii="Arial" w:hAnsi="Arial" w:cs="Arial"/>
          <w:sz w:val="24"/>
          <w:szCs w:val="24"/>
        </w:rPr>
        <w:t>résident</w:t>
      </w:r>
      <w:r w:rsidR="00B14C62">
        <w:rPr>
          <w:rFonts w:ascii="Arial" w:hAnsi="Arial" w:cs="Arial"/>
          <w:sz w:val="24"/>
          <w:szCs w:val="24"/>
        </w:rPr>
        <w:t>, l</w:t>
      </w:r>
      <w:r>
        <w:rPr>
          <w:rFonts w:ascii="Arial" w:hAnsi="Arial" w:cs="Arial"/>
          <w:sz w:val="24"/>
          <w:szCs w:val="24"/>
        </w:rPr>
        <w:t>e secrétaire</w:t>
      </w:r>
      <w:r w:rsidR="00B14C62">
        <w:rPr>
          <w:rFonts w:ascii="Arial" w:hAnsi="Arial" w:cs="Arial"/>
          <w:sz w:val="24"/>
          <w:szCs w:val="24"/>
        </w:rPr>
        <w:t>, l</w:t>
      </w:r>
      <w:r>
        <w:rPr>
          <w:rFonts w:ascii="Arial" w:hAnsi="Arial" w:cs="Arial"/>
          <w:sz w:val="24"/>
          <w:szCs w:val="24"/>
        </w:rPr>
        <w:t>a secrétaire</w:t>
      </w:r>
      <w:r w:rsidR="00B14C62">
        <w:rPr>
          <w:rFonts w:ascii="Arial" w:hAnsi="Arial" w:cs="Arial"/>
          <w:sz w:val="24"/>
          <w:szCs w:val="24"/>
        </w:rPr>
        <w:t xml:space="preserve"> </w:t>
      </w:r>
      <w:r>
        <w:rPr>
          <w:rFonts w:ascii="Arial" w:hAnsi="Arial" w:cs="Arial"/>
          <w:sz w:val="24"/>
          <w:szCs w:val="24"/>
        </w:rPr>
        <w:t>adjoint</w:t>
      </w:r>
      <w:r w:rsidR="00B14C62">
        <w:rPr>
          <w:rFonts w:ascii="Arial" w:hAnsi="Arial" w:cs="Arial"/>
          <w:sz w:val="24"/>
          <w:szCs w:val="24"/>
        </w:rPr>
        <w:t>e :</w:t>
      </w:r>
    </w:p>
    <w:p w14:paraId="78B1DFF4" w14:textId="77777777" w:rsidR="007410B2" w:rsidRDefault="007410B2" w:rsidP="00B14C62">
      <w:pPr>
        <w:spacing w:after="120" w:line="240" w:lineRule="auto"/>
        <w:ind w:firstLine="709"/>
        <w:jc w:val="both"/>
      </w:pPr>
      <w:r>
        <w:rPr>
          <w:rFonts w:ascii="Arial" w:hAnsi="Arial" w:cs="Arial"/>
          <w:sz w:val="24"/>
          <w:szCs w:val="24"/>
        </w:rPr>
        <w:t>Gérard Leser</w:t>
      </w:r>
      <w:r w:rsidR="00B14C62">
        <w:rPr>
          <w:rFonts w:ascii="Arial" w:hAnsi="Arial" w:cs="Arial"/>
          <w:sz w:val="24"/>
          <w:szCs w:val="24"/>
        </w:rPr>
        <w:t xml:space="preserve">, </w:t>
      </w:r>
      <w:r>
        <w:rPr>
          <w:rFonts w:ascii="Arial" w:hAnsi="Arial" w:cs="Arial"/>
          <w:sz w:val="24"/>
          <w:szCs w:val="24"/>
        </w:rPr>
        <w:t>Jean-Marc Lalevée</w:t>
      </w:r>
      <w:r w:rsidR="00B14C62">
        <w:rPr>
          <w:rFonts w:ascii="Arial" w:hAnsi="Arial" w:cs="Arial"/>
          <w:sz w:val="24"/>
          <w:szCs w:val="24"/>
        </w:rPr>
        <w:t xml:space="preserve">, </w:t>
      </w:r>
      <w:r>
        <w:rPr>
          <w:rFonts w:ascii="Arial" w:hAnsi="Arial" w:cs="Arial"/>
          <w:sz w:val="24"/>
          <w:szCs w:val="24"/>
        </w:rPr>
        <w:t>Léa Watzky</w:t>
      </w:r>
      <w:r w:rsidR="00B14C62">
        <w:rPr>
          <w:rFonts w:ascii="Arial" w:hAnsi="Arial" w:cs="Arial"/>
          <w:sz w:val="24"/>
          <w:szCs w:val="24"/>
        </w:rPr>
        <w:t>.</w:t>
      </w:r>
    </w:p>
    <w:sectPr w:rsidR="007410B2">
      <w:footerReference w:type="default" r:id="rId7"/>
      <w:footerReference w:type="first" r:id="rId8"/>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0D89" w14:textId="77777777" w:rsidR="00B84E4E" w:rsidRDefault="00B84E4E">
      <w:pPr>
        <w:spacing w:after="0" w:line="240" w:lineRule="auto"/>
      </w:pPr>
      <w:r>
        <w:separator/>
      </w:r>
    </w:p>
  </w:endnote>
  <w:endnote w:type="continuationSeparator" w:id="0">
    <w:p w14:paraId="65B02D06" w14:textId="77777777" w:rsidR="00B84E4E" w:rsidRDefault="00B8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B22" w14:textId="77777777" w:rsidR="005277F7" w:rsidRDefault="005277F7">
    <w:pPr>
      <w:pStyle w:val="Pieddepage"/>
      <w:jc w:val="right"/>
    </w:pPr>
    <w:r>
      <w:fldChar w:fldCharType="begin"/>
    </w:r>
    <w:r>
      <w:instrText xml:space="preserve"> PAGE </w:instrText>
    </w:r>
    <w:r>
      <w:fldChar w:fldCharType="separate"/>
    </w:r>
    <w:r w:rsidR="007F3D31">
      <w:rPr>
        <w:noProof/>
      </w:rPr>
      <w:t>1</w:t>
    </w:r>
    <w:r>
      <w:fldChar w:fldCharType="end"/>
    </w:r>
  </w:p>
  <w:p w14:paraId="52EF0951" w14:textId="77777777" w:rsidR="005277F7" w:rsidRDefault="005277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4A23" w14:textId="77777777" w:rsidR="005277F7" w:rsidRDefault="00527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4BAD" w14:textId="77777777" w:rsidR="00B84E4E" w:rsidRDefault="00B84E4E">
      <w:pPr>
        <w:spacing w:after="0" w:line="240" w:lineRule="auto"/>
      </w:pPr>
      <w:r>
        <w:separator/>
      </w:r>
    </w:p>
  </w:footnote>
  <w:footnote w:type="continuationSeparator" w:id="0">
    <w:p w14:paraId="2B21B4E7" w14:textId="77777777" w:rsidR="00B84E4E" w:rsidRDefault="00B84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2"/>
    <w:multiLevelType w:val="singleLevel"/>
    <w:tmpl w:val="00000002"/>
    <w:name w:val="WW8Num4"/>
    <w:lvl w:ilvl="0">
      <w:start w:val="2"/>
      <w:numFmt w:val="bullet"/>
      <w:lvlText w:val="-"/>
      <w:lvlJc w:val="left"/>
      <w:pPr>
        <w:tabs>
          <w:tab w:val="num" w:pos="0"/>
        </w:tabs>
        <w:ind w:left="1080" w:hanging="360"/>
      </w:pPr>
      <w:rPr>
        <w:rFonts w:ascii="Calibri" w:hAnsi="Calibri" w:cs="Calibri" w:hint="default"/>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8081717"/>
    <w:multiLevelType w:val="hybridMultilevel"/>
    <w:tmpl w:val="E07EB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B2"/>
    <w:rsid w:val="000A5067"/>
    <w:rsid w:val="005277F7"/>
    <w:rsid w:val="007036F4"/>
    <w:rsid w:val="007410B2"/>
    <w:rsid w:val="007F3D31"/>
    <w:rsid w:val="00A073BC"/>
    <w:rsid w:val="00A74860"/>
    <w:rsid w:val="00B14C62"/>
    <w:rsid w:val="00B84E4E"/>
    <w:rsid w:val="00E10639"/>
    <w:rsid w:val="00EB221D"/>
    <w:rsid w:val="00FF7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3BEB8B"/>
  <w15:chartTrackingRefBased/>
  <w15:docId w15:val="{65431A43-6FCD-4F90-B9A4-D8DBC185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Calibri" w:hAnsi="Arial" w:cs="Arial"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Calibri"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paragraph" w:customStyle="1" w:styleId="Titre1">
    <w:name w:val="Titre1"/>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Paragraphedeliste">
    <w:name w:val="List Paragraph"/>
    <w:basedOn w:val="Normal"/>
    <w:qFormat/>
    <w:pPr>
      <w:ind w:left="720"/>
      <w:contextualSpacing/>
    </w:p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Bernard Schaffner</cp:lastModifiedBy>
  <cp:revision>2</cp:revision>
  <cp:lastPrinted>2021-01-29T17:38:00Z</cp:lastPrinted>
  <dcterms:created xsi:type="dcterms:W3CDTF">2021-05-20T15:39:00Z</dcterms:created>
  <dcterms:modified xsi:type="dcterms:W3CDTF">2021-05-20T15:39:00Z</dcterms:modified>
</cp:coreProperties>
</file>